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EF" w:rsidRDefault="00866BEF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8102"/>
      </w:tblGrid>
      <w:tr w:rsidR="00866BEF">
        <w:trPr>
          <w:trHeight w:hRule="exact" w:val="838"/>
        </w:trPr>
        <w:tc>
          <w:tcPr>
            <w:tcW w:w="10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40" w:lineRule="exact"/>
              <w:ind w:left="3060" w:right="30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 No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ces</w:t>
            </w:r>
          </w:p>
          <w:p w:rsidR="00866BEF" w:rsidRDefault="00A246BC">
            <w:pPr>
              <w:ind w:left="1037" w:right="10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866BEF">
        <w:trPr>
          <w:trHeight w:hRule="exact" w:val="279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40" w:lineRule="exact"/>
              <w:ind w:left="12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866BEF">
        <w:trPr>
          <w:trHeight w:hRule="exact" w:val="287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6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nel</w:t>
            </w:r>
          </w:p>
        </w:tc>
      </w:tr>
      <w:tr w:rsidR="00866BEF">
        <w:trPr>
          <w:trHeight w:hRule="exact" w:val="287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8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</w:p>
        </w:tc>
      </w:tr>
      <w:tr w:rsidR="00866BEF">
        <w:trPr>
          <w:trHeight w:hRule="exact" w:val="28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8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pir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</w:tc>
      </w:tr>
      <w:tr w:rsidR="00866BEF">
        <w:trPr>
          <w:trHeight w:hRule="exact" w:val="28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6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2017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866BEF">
        <w:trPr>
          <w:trHeight w:hRule="exact" w:val="287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5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DIN1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866BEF">
        <w:trPr>
          <w:trHeight w:hRule="exact" w:val="287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9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</w:p>
        </w:tc>
      </w:tr>
      <w:tr w:rsidR="00866BEF">
        <w:trPr>
          <w:trHeight w:hRule="exact" w:val="28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6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ease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                          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TED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866BEF">
        <w:trPr>
          <w:trHeight w:hRule="exact" w:val="28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7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</w:tr>
      <w:tr w:rsidR="00866BEF">
        <w:trPr>
          <w:trHeight w:hRule="exact" w:val="56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8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</w:p>
          <w:p w:rsidR="00866BEF" w:rsidRDefault="00A246BC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866BEF">
        <w:trPr>
          <w:trHeight w:hRule="exact" w:val="28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l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866BEF">
        <w:trPr>
          <w:trHeight w:hRule="exact" w:val="83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COS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</w:p>
          <w:p w:rsidR="00866BEF" w:rsidRDefault="00A246BC">
            <w:pPr>
              <w:ind w:left="105" w:right="16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LB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705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125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058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d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spacing w:val="-3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@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c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b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u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k.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c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m</w:t>
              </w:r>
            </w:hyperlink>
          </w:p>
        </w:tc>
      </w:tr>
      <w:tr w:rsidR="00866BEF">
        <w:trPr>
          <w:trHeight w:hRule="exact" w:val="28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5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l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866BEF">
        <w:trPr>
          <w:trHeight w:hRule="exact" w:val="56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7" w:space="0" w:color="D9D9D9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  <w:p w:rsidR="00866BEF" w:rsidRDefault="00A246BC">
            <w:pPr>
              <w:ind w:left="5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</w:p>
          <w:p w:rsidR="00866BEF" w:rsidRDefault="00A246B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866BEF">
        <w:trPr>
          <w:trHeight w:hRule="exact" w:val="534"/>
        </w:trPr>
        <w:tc>
          <w:tcPr>
            <w:tcW w:w="1908" w:type="dxa"/>
            <w:tcBorders>
              <w:top w:val="single" w:sz="7" w:space="0" w:color="D9D9D9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upp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866BEF" w:rsidRDefault="00A246BC">
            <w:pPr>
              <w:spacing w:before="2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position w:val="-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position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b/>
                <w:position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position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position w:val="-2"/>
                <w:sz w:val="24"/>
                <w:szCs w:val="24"/>
              </w:rPr>
              <w:t>k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0000FF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0000FF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0000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m</w:t>
            </w:r>
          </w:p>
        </w:tc>
      </w:tr>
      <w:tr w:rsidR="00866BEF">
        <w:trPr>
          <w:trHeight w:hRule="exact" w:val="587"/>
        </w:trPr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before="17"/>
              <w:ind w:left="105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&gt;&gt;&gt;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866BEF"/>
        </w:tc>
      </w:tr>
      <w:tr w:rsidR="00866BEF">
        <w:trPr>
          <w:trHeight w:hRule="exact" w:val="28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40" w:lineRule="exact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ww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6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4"/>
                  <w:szCs w:val="24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spo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boa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c</w:t>
              </w:r>
            </w:hyperlink>
            <w:r>
              <w:rPr>
                <w:rFonts w:ascii="Arial" w:eastAsia="Arial" w:hAnsi="Arial" w:cs="Arial"/>
                <w:color w:val="0000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m</w:t>
            </w:r>
          </w:p>
        </w:tc>
      </w:tr>
      <w:tr w:rsidR="00866BEF">
        <w:trPr>
          <w:trHeight w:hRule="exact" w:val="28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ion: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66BEF" w:rsidRDefault="00A246B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866BEF" w:rsidRDefault="00866BEF">
      <w:pPr>
        <w:spacing w:line="200" w:lineRule="exact"/>
      </w:pPr>
    </w:p>
    <w:p w:rsidR="00866BEF" w:rsidRDefault="00866BEF">
      <w:pPr>
        <w:spacing w:before="17" w:line="280" w:lineRule="exact"/>
        <w:rPr>
          <w:sz w:val="28"/>
          <w:szCs w:val="28"/>
        </w:rPr>
      </w:pPr>
    </w:p>
    <w:p w:rsidR="00866BEF" w:rsidRDefault="00A246BC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8"/>
          <w:sz w:val="24"/>
          <w:szCs w:val="24"/>
        </w:rPr>
        <w:t>E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ORTS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OVE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INING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660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A246BC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5 </w:t>
      </w:r>
      <w:r>
        <w:rPr>
          <w:rFonts w:ascii="Arial" w:eastAsia="Arial" w:hAnsi="Arial" w:cs="Arial"/>
          <w:spacing w:val="-1"/>
          <w:sz w:val="24"/>
          <w:szCs w:val="24"/>
        </w:rPr>
        <w:t>(r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A246BC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866BEF" w:rsidRDefault="00A246BC">
      <w:pPr>
        <w:spacing w:before="11" w:line="260" w:lineRule="exact"/>
        <w:ind w:left="220" w:right="4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D.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A246BC">
      <w:pPr>
        <w:spacing w:line="24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32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32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A246BC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G.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A246BC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H.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ODU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 w:right="391"/>
        <w:rPr>
          <w:rFonts w:ascii="Arial" w:eastAsia="Arial" w:hAnsi="Arial" w:cs="Arial"/>
          <w:sz w:val="24"/>
          <w:szCs w:val="24"/>
        </w:rPr>
        <w:sectPr w:rsidR="00866BEF">
          <w:footerReference w:type="default" r:id="rId9"/>
          <w:pgSz w:w="11940" w:h="16860"/>
          <w:pgMar w:top="580" w:right="1020" w:bottom="280" w:left="680" w:header="0" w:footer="793" w:gutter="0"/>
          <w:pgNumType w:start="1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oppo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866BEF" w:rsidRDefault="00A246BC">
      <w:pPr>
        <w:spacing w:before="75"/>
        <w:ind w:left="220" w:right="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5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n</w:t>
      </w:r>
      <w:r>
        <w:rPr>
          <w:rFonts w:ascii="Arial" w:eastAsia="Arial" w:hAnsi="Arial" w:cs="Arial"/>
          <w:b/>
          <w:spacing w:val="-1"/>
          <w:sz w:val="24"/>
          <w:szCs w:val="24"/>
        </w:rPr>
        <w:t>ot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pu</w:t>
      </w:r>
      <w:r>
        <w:rPr>
          <w:rFonts w:ascii="Arial" w:eastAsia="Arial" w:hAnsi="Arial" w:cs="Arial"/>
          <w:b/>
          <w:spacing w:val="-5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lic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und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position w:val="8"/>
          <w:sz w:val="16"/>
          <w:szCs w:val="16"/>
        </w:rPr>
        <w:t>1</w:t>
      </w:r>
      <w:r>
        <w:rPr>
          <w:rFonts w:ascii="Arial" w:eastAsia="Arial" w:hAnsi="Arial" w:cs="Arial"/>
          <w:b/>
          <w:spacing w:val="22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not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dm</w:t>
      </w:r>
      <w:r>
        <w:rPr>
          <w:rFonts w:ascii="Arial" w:eastAsia="Arial" w:hAnsi="Arial" w:cs="Arial"/>
          <w:b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sz w:val="24"/>
          <w:szCs w:val="24"/>
        </w:rPr>
        <w:t>ib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rt of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 w:right="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SV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 w:right="9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866BEF" w:rsidRDefault="00866BEF">
      <w:pPr>
        <w:spacing w:before="18" w:line="260" w:lineRule="exact"/>
        <w:rPr>
          <w:sz w:val="26"/>
          <w:szCs w:val="26"/>
        </w:rPr>
      </w:pPr>
    </w:p>
    <w:p w:rsidR="00866BEF" w:rsidRDefault="00A246BC">
      <w:pPr>
        <w:ind w:left="220" w:right="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position w:val="8"/>
          <w:sz w:val="16"/>
          <w:szCs w:val="16"/>
        </w:rPr>
        <w:t>2</w:t>
      </w:r>
      <w:r>
        <w:rPr>
          <w:rFonts w:ascii="Arial" w:eastAsia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SV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position w:val="8"/>
          <w:sz w:val="16"/>
          <w:szCs w:val="16"/>
        </w:rPr>
        <w:t>3</w:t>
      </w:r>
      <w:r>
        <w:rPr>
          <w:rFonts w:ascii="Arial" w:eastAsia="Arial" w:hAnsi="Arial" w:cs="Arial"/>
          <w:spacing w:val="20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u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sz w:val="24"/>
          <w:szCs w:val="24"/>
          <w:highlight w:val="yellow"/>
        </w:rPr>
        <w:t>less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h</w:t>
      </w:r>
      <w:r>
        <w:rPr>
          <w:rFonts w:ascii="Arial" w:eastAsia="Arial" w:hAnsi="Arial" w:cs="Arial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v</w:t>
      </w:r>
      <w:r>
        <w:rPr>
          <w:rFonts w:ascii="Arial" w:eastAsia="Arial" w:hAnsi="Arial" w:cs="Arial"/>
          <w:sz w:val="24"/>
          <w:szCs w:val="24"/>
          <w:highlight w:val="yellow"/>
        </w:rPr>
        <w:t>is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is in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spacing w:val="-3"/>
          <w:sz w:val="24"/>
          <w:szCs w:val="24"/>
          <w:highlight w:val="yellow"/>
        </w:rPr>
        <w:t>v</w:t>
      </w:r>
      <w:r>
        <w:rPr>
          <w:rFonts w:ascii="Arial" w:eastAsia="Arial" w:hAnsi="Arial" w:cs="Arial"/>
          <w:sz w:val="24"/>
          <w:szCs w:val="24"/>
          <w:highlight w:val="yellow"/>
        </w:rPr>
        <w:t>id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ua</w:t>
      </w:r>
      <w:r>
        <w:rPr>
          <w:rFonts w:ascii="Arial" w:eastAsia="Arial" w:hAnsi="Arial" w:cs="Arial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sz w:val="24"/>
          <w:szCs w:val="24"/>
          <w:highlight w:val="yellow"/>
        </w:rPr>
        <w:t>y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highlight w:val="yellow"/>
        </w:rPr>
        <w:t>f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un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w</w:t>
      </w:r>
      <w:r>
        <w:rPr>
          <w:rFonts w:ascii="Arial" w:eastAsia="Arial" w:hAnsi="Arial" w:cs="Arial"/>
          <w:sz w:val="24"/>
          <w:szCs w:val="24"/>
          <w:highlight w:val="yellow"/>
        </w:rPr>
        <w:t>it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hou</w:t>
      </w:r>
      <w:r>
        <w:rPr>
          <w:rFonts w:ascii="Arial" w:eastAsia="Arial" w:hAnsi="Arial" w:cs="Arial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ASL</w:t>
      </w:r>
      <w:proofErr w:type="spellEnd"/>
      <w:r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g</w:t>
      </w:r>
      <w:r>
        <w:rPr>
          <w:rFonts w:ascii="Arial" w:eastAsia="Arial" w:hAnsi="Arial" w:cs="Arial"/>
          <w:sz w:val="24"/>
          <w:szCs w:val="24"/>
          <w:highlight w:val="yellow"/>
        </w:rPr>
        <w:t>ra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pacing w:val="4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-1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SP</w:t>
      </w:r>
      <w:r>
        <w:rPr>
          <w:rFonts w:ascii="Arial" w:eastAsia="Arial" w:hAnsi="Arial" w:cs="Arial"/>
          <w:b/>
          <w:sz w:val="24"/>
          <w:szCs w:val="24"/>
        </w:rPr>
        <w:t>ORTS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 w:righ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OC)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</w:p>
    <w:p w:rsidR="00866BEF" w:rsidRDefault="00866BEF">
      <w:pPr>
        <w:spacing w:before="17" w:line="260" w:lineRule="exact"/>
        <w:rPr>
          <w:sz w:val="26"/>
          <w:szCs w:val="26"/>
        </w:rPr>
      </w:pPr>
    </w:p>
    <w:p w:rsidR="00866BEF" w:rsidRDefault="00A246BC">
      <w:pPr>
        <w:spacing w:line="225" w:lineRule="auto"/>
        <w:ind w:left="220" w:right="2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position w:val="8"/>
          <w:sz w:val="16"/>
          <w:szCs w:val="16"/>
        </w:rPr>
        <w:t>4</w:t>
      </w:r>
      <w:r>
        <w:rPr>
          <w:rFonts w:ascii="Arial" w:eastAsia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hobb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</w:t>
      </w:r>
      <w:r>
        <w:rPr>
          <w:rFonts w:ascii="Arial" w:eastAsia="Arial" w:hAnsi="Arial" w:cs="Arial"/>
          <w:sz w:val="24"/>
          <w:szCs w:val="24"/>
        </w:rPr>
        <w:t>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7" w:line="260" w:lineRule="exact"/>
        <w:rPr>
          <w:sz w:val="26"/>
          <w:szCs w:val="26"/>
        </w:rPr>
      </w:pPr>
    </w:p>
    <w:p w:rsidR="00866BEF" w:rsidRDefault="00A246BC">
      <w:pPr>
        <w:ind w:left="220" w:right="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sz w:val="24"/>
          <w:szCs w:val="24"/>
        </w:rPr>
        <w:t>hor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-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SV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 w:right="208"/>
        <w:rPr>
          <w:rFonts w:ascii="Arial" w:eastAsia="Arial" w:hAnsi="Arial" w:cs="Arial"/>
          <w:sz w:val="24"/>
          <w:szCs w:val="24"/>
        </w:rPr>
      </w:pPr>
      <w:r>
        <w:pict>
          <v:group id="_x0000_s2177" style="position:absolute;left:0;text-align:left;margin-left:39pt;margin-top:66.25pt;width:2in;height:0;z-index:-251661824;mso-position-horizontal-relative:page" coordorigin="780,1325" coordsize="2880,0">
            <v:shape id="_x0000_s2178" style="position:absolute;left:780;top:1325;width:2880;height:0" coordorigin="780,1325" coordsize="2880,0" path="m780,1325r2880,e" filled="f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or.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ous</w:t>
      </w:r>
    </w:p>
    <w:p w:rsidR="00866BEF" w:rsidRDefault="00866BEF">
      <w:pPr>
        <w:spacing w:before="9" w:line="120" w:lineRule="exact"/>
        <w:rPr>
          <w:sz w:val="13"/>
          <w:szCs w:val="13"/>
        </w:rPr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A246BC">
      <w:pPr>
        <w:spacing w:before="42"/>
        <w:ind w:left="100"/>
        <w:rPr>
          <w:rFonts w:ascii="Arial" w:eastAsia="Arial" w:hAnsi="Arial" w:cs="Arial"/>
          <w:sz w:val="16"/>
          <w:szCs w:val="16"/>
        </w:rPr>
      </w:pPr>
      <w:r>
        <w:pict>
          <v:group id="_x0000_s2174" style="position:absolute;left:0;text-align:left;margin-left:38.5pt;margin-top:13.35pt;width:454pt;height:23.9pt;z-index:-251660800;mso-position-horizontal-relative:page" coordorigin="770,267" coordsize="9080,478">
            <v:shape id="_x0000_s2176" style="position:absolute;left:780;top:277;width:9060;height:230" coordorigin="780,277" coordsize="9060,230" path="m780,507r9060,l9840,277r-9060,l780,507xe" fillcolor="yellow" stroked="f">
              <v:path arrowok="t"/>
            </v:shape>
            <v:shape id="_x0000_s2175" style="position:absolute;left:907;top:507;width:7065;height:228" coordorigin="907,507" coordsize="7065,228" path="m907,735r7065,l7972,507r-7065,l907,735xe" fillcolor="yellow" stroked="f">
              <v:path arrowok="t"/>
            </v:shape>
            <w10:wrap anchorx="page"/>
          </v:group>
        </w:pict>
      </w:r>
      <w:r>
        <w:rPr>
          <w:position w:val="7"/>
          <w:sz w:val="13"/>
          <w:szCs w:val="13"/>
        </w:rPr>
        <w:t>1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 in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OD 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OD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866BEF" w:rsidRDefault="00A246BC">
      <w:pPr>
        <w:spacing w:before="1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3"/>
          <w:szCs w:val="13"/>
        </w:rPr>
        <w:t>2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 Te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Mi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nr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Corp</w:t>
      </w:r>
      <w:r>
        <w:rPr>
          <w:rFonts w:ascii="Arial" w:eastAsia="Arial" w:hAnsi="Arial" w:cs="Arial"/>
          <w:sz w:val="16"/>
          <w:szCs w:val="16"/>
        </w:rPr>
        <w:t>s Te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z w:val="16"/>
          <w:szCs w:val="16"/>
        </w:rPr>
        <w:t>.</w:t>
      </w:r>
    </w:p>
    <w:p w:rsidR="00866BEF" w:rsidRDefault="00A246BC">
      <w:pPr>
        <w:spacing w:before="12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3"/>
          <w:szCs w:val="13"/>
        </w:rPr>
        <w:t>3</w:t>
      </w:r>
      <w:r>
        <w:rPr>
          <w:rFonts w:ascii="Arial" w:eastAsia="Arial" w:hAnsi="Arial" w:cs="Arial"/>
          <w:spacing w:val="18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li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Zo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@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ppend</w:t>
      </w:r>
      <w:r>
        <w:rPr>
          <w:rFonts w:ascii="Arial" w:eastAsia="Arial" w:hAnsi="Arial" w:cs="Arial"/>
          <w:sz w:val="16"/>
          <w:szCs w:val="16"/>
        </w:rPr>
        <w:t>ix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nne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2017DIN00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Lot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y.</w:t>
      </w:r>
    </w:p>
    <w:p w:rsidR="00866BEF" w:rsidRDefault="00A246BC">
      <w:pPr>
        <w:spacing w:before="7"/>
        <w:ind w:left="100" w:right="156"/>
        <w:rPr>
          <w:rFonts w:ascii="Arial" w:eastAsia="Arial" w:hAnsi="Arial" w:cs="Arial"/>
          <w:sz w:val="16"/>
          <w:szCs w:val="16"/>
        </w:rPr>
        <w:sectPr w:rsidR="00866BEF">
          <w:pgSz w:w="11940" w:h="16860"/>
          <w:pgMar w:top="620" w:right="1180" w:bottom="280" w:left="680" w:header="0" w:footer="793" w:gutter="0"/>
          <w:cols w:space="720"/>
        </w:sectPr>
      </w:pPr>
      <w:r>
        <w:rPr>
          <w:rFonts w:ascii="Arial" w:eastAsia="Arial" w:hAnsi="Arial" w:cs="Arial"/>
          <w:position w:val="6"/>
          <w:sz w:val="10"/>
          <w:szCs w:val="10"/>
        </w:rPr>
        <w:t>4</w:t>
      </w:r>
      <w:r>
        <w:rPr>
          <w:rFonts w:ascii="Arial" w:eastAsia="Arial" w:hAnsi="Arial" w:cs="Arial"/>
          <w:spacing w:val="12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lar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Cor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mb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>.</w:t>
      </w:r>
    </w:p>
    <w:p w:rsidR="00866BEF" w:rsidRDefault="00A246BC">
      <w:pPr>
        <w:spacing w:before="7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lastRenderedPageBreak/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FG.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</w:p>
    <w:p w:rsidR="00866BEF" w:rsidRDefault="00A246BC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COS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: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940"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depo</w:t>
      </w:r>
      <w:r>
        <w:rPr>
          <w:rFonts w:ascii="Arial" w:eastAsia="Arial" w:hAnsi="Arial" w:cs="Arial"/>
          <w:sz w:val="24"/>
          <w:szCs w:val="24"/>
        </w:rPr>
        <w:t>sit.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940" w:righ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ommod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ion.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866BEF" w:rsidRDefault="00866BEF">
      <w:pPr>
        <w:spacing w:before="11" w:line="280" w:lineRule="exact"/>
        <w:rPr>
          <w:sz w:val="28"/>
          <w:szCs w:val="28"/>
        </w:rPr>
      </w:pPr>
    </w:p>
    <w:p w:rsidR="00866BEF" w:rsidRDefault="00A246BC">
      <w:pPr>
        <w:spacing w:line="211" w:lineRule="auto"/>
        <w:ind w:left="940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ise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>.</w:t>
      </w:r>
    </w:p>
    <w:p w:rsidR="00866BEF" w:rsidRDefault="00866BEF">
      <w:pPr>
        <w:spacing w:before="17" w:line="260" w:lineRule="exact"/>
        <w:rPr>
          <w:sz w:val="26"/>
          <w:szCs w:val="26"/>
        </w:rPr>
      </w:pPr>
    </w:p>
    <w:p w:rsidR="00866BEF" w:rsidRDefault="00A246BC">
      <w:pPr>
        <w:ind w:left="220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oin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/Tri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 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HQ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CB</w:t>
      </w:r>
    </w:p>
    <w:p w:rsidR="00866BEF" w:rsidRDefault="00A246BC">
      <w:pPr>
        <w:ind w:left="220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t/t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866BEF" w:rsidRDefault="00A246BC">
      <w:pPr>
        <w:ind w:left="220" w:righ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ODH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-1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INI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to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220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circ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866BEF" w:rsidRDefault="00A246BC">
      <w:pPr>
        <w:spacing w:before="4" w:line="260" w:lineRule="exact"/>
        <w:ind w:left="220" w:righ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OC)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2"/>
          <w:sz w:val="24"/>
          <w:szCs w:val="24"/>
        </w:rPr>
        <w:t>pl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866BEF" w:rsidRDefault="00866BEF">
      <w:pPr>
        <w:spacing w:before="12" w:line="260" w:lineRule="exact"/>
        <w:rPr>
          <w:sz w:val="26"/>
          <w:szCs w:val="26"/>
        </w:rPr>
      </w:pPr>
    </w:p>
    <w:p w:rsidR="00866BEF" w:rsidRDefault="00A246BC">
      <w:pPr>
        <w:ind w:left="940" w:right="4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940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940" w:right="433"/>
        <w:rPr>
          <w:rFonts w:ascii="Arial" w:eastAsia="Arial" w:hAnsi="Arial" w:cs="Arial"/>
          <w:sz w:val="24"/>
          <w:szCs w:val="24"/>
        </w:rPr>
      </w:pPr>
      <w:r>
        <w:pict>
          <v:group id="_x0000_s2172" style="position:absolute;left:0;text-align:left;margin-left:45pt;margin-top:50.55pt;width:2in;height:0;z-index:-251659776;mso-position-horizontal-relative:page" coordorigin="900,1011" coordsize="2880,0">
            <v:shape id="_x0000_s2173" style="position:absolute;left:900;top:1011;width:2880;height:0" coordorigin="900,1011" coordsize="2880,0" path="m900,1011r2880,e" filled="f" strokeweight=".246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866BEF" w:rsidRDefault="00866BEF">
      <w:pPr>
        <w:spacing w:before="1" w:line="140" w:lineRule="exact"/>
        <w:rPr>
          <w:sz w:val="14"/>
          <w:szCs w:val="14"/>
        </w:rPr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A246BC">
      <w:pPr>
        <w:ind w:left="220"/>
        <w:rPr>
          <w:rFonts w:ascii="Arial" w:eastAsia="Arial" w:hAnsi="Arial" w:cs="Arial"/>
          <w:sz w:val="16"/>
          <w:szCs w:val="16"/>
        </w:rPr>
        <w:sectPr w:rsidR="00866BEF">
          <w:pgSz w:w="11940" w:h="16860"/>
          <w:pgMar w:top="900" w:right="1220" w:bottom="280" w:left="680" w:header="0" w:footer="793" w:gutter="0"/>
          <w:cols w:space="720"/>
        </w:sectPr>
      </w:pPr>
      <w:r>
        <w:rPr>
          <w:rFonts w:ascii="Arial" w:eastAsia="Arial" w:hAnsi="Arial" w:cs="Arial"/>
          <w:position w:val="8"/>
          <w:sz w:val="10"/>
          <w:szCs w:val="10"/>
        </w:rPr>
        <w:t>5</w:t>
      </w:r>
      <w:r>
        <w:rPr>
          <w:rFonts w:ascii="Arial" w:eastAsia="Arial" w:hAnsi="Arial" w:cs="Arial"/>
          <w:spacing w:val="17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V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base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866BEF" w:rsidRDefault="00A246BC">
      <w:pPr>
        <w:spacing w:before="75"/>
        <w:ind w:left="820" w:right="5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820" w:right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hed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G,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to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866BEF" w:rsidRDefault="00866BEF">
      <w:pPr>
        <w:spacing w:before="5" w:line="280" w:lineRule="exact"/>
        <w:rPr>
          <w:sz w:val="28"/>
          <w:szCs w:val="28"/>
        </w:rPr>
      </w:pPr>
    </w:p>
    <w:p w:rsidR="00866BEF" w:rsidRDefault="00A246BC">
      <w:pPr>
        <w:spacing w:line="217" w:lineRule="auto"/>
        <w:ind w:left="100" w:right="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UK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ining 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U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non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ubl</w:t>
      </w:r>
      <w:r>
        <w:rPr>
          <w:rFonts w:ascii="Arial" w:eastAsia="Arial" w:hAnsi="Arial" w:cs="Arial"/>
          <w:b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und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12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866BEF" w:rsidRDefault="00A246BC">
      <w:pPr>
        <w:spacing w:before="4" w:line="225" w:lineRule="auto"/>
        <w:ind w:left="100"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UK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866BEF" w:rsidRDefault="00866BEF">
      <w:pPr>
        <w:spacing w:before="17" w:line="260" w:lineRule="exact"/>
        <w:rPr>
          <w:sz w:val="26"/>
          <w:szCs w:val="26"/>
        </w:rPr>
      </w:pPr>
    </w:p>
    <w:p w:rsidR="00866BEF" w:rsidRDefault="00A246B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it T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spacing w:line="480" w:lineRule="auto"/>
        <w:ind w:left="820" w:right="1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rps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Q.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10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A246BC">
      <w:pPr>
        <w:spacing w:before="1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’s CO.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8"/>
          <w:sz w:val="24"/>
          <w:szCs w:val="24"/>
        </w:rPr>
        <w:t>G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 w:right="2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J3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J5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DC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567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 </w:t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DN: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538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291</w:t>
      </w:r>
      <w:r>
        <w:rPr>
          <w:rFonts w:ascii="Arial" w:eastAsia="Arial" w:hAnsi="Arial" w:cs="Arial"/>
          <w:sz w:val="24"/>
          <w:szCs w:val="24"/>
        </w:rPr>
        <w:t>;Ci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866BEF" w:rsidRDefault="00A246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0146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91.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HORI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 C</w:t>
      </w:r>
      <w:r>
        <w:rPr>
          <w:rFonts w:ascii="Arial" w:eastAsia="Arial" w:hAnsi="Arial" w:cs="Arial"/>
          <w:b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866BEF" w:rsidRDefault="00866BEF">
      <w:pPr>
        <w:spacing w:before="7" w:line="280" w:lineRule="exact"/>
        <w:rPr>
          <w:sz w:val="28"/>
          <w:szCs w:val="28"/>
        </w:rPr>
      </w:pPr>
    </w:p>
    <w:p w:rsidR="00866BEF" w:rsidRDefault="00A246BC">
      <w:pPr>
        <w:spacing w:line="216" w:lineRule="auto"/>
        <w:ind w:left="100" w:right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</w:t>
      </w:r>
      <w:r>
        <w:rPr>
          <w:rFonts w:ascii="Arial" w:eastAsia="Arial" w:hAnsi="Arial" w:cs="Arial"/>
          <w:sz w:val="24"/>
          <w:szCs w:val="24"/>
        </w:rPr>
        <w:t>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 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>)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SV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CO/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FG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before="4" w:line="240" w:lineRule="exact"/>
        <w:rPr>
          <w:sz w:val="24"/>
          <w:szCs w:val="24"/>
        </w:rPr>
      </w:pPr>
    </w:p>
    <w:p w:rsidR="00866BEF" w:rsidRDefault="00A246BC">
      <w:pPr>
        <w:spacing w:before="47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0"/>
          <w:szCs w:val="10"/>
          <w:highlight w:val="yellow"/>
        </w:rPr>
        <w:t xml:space="preserve">6 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Un</w:t>
      </w:r>
      <w:r>
        <w:rPr>
          <w:rFonts w:ascii="Arial" w:eastAsia="Arial" w:hAnsi="Arial" w:cs="Arial"/>
          <w:spacing w:val="-2"/>
          <w:sz w:val="16"/>
          <w:szCs w:val="16"/>
          <w:highlight w:val="yellow"/>
        </w:rPr>
        <w:t>i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t</w:t>
      </w:r>
      <w:r>
        <w:rPr>
          <w:rFonts w:ascii="Arial" w:eastAsia="Arial" w:hAnsi="Arial" w:cs="Arial"/>
          <w:sz w:val="16"/>
          <w:szCs w:val="16"/>
          <w:highlight w:val="yellow"/>
        </w:rPr>
        <w:t>s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z w:val="16"/>
          <w:szCs w:val="16"/>
          <w:highlight w:val="yellow"/>
        </w:rPr>
        <w:t>m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a</w:t>
      </w:r>
      <w:r>
        <w:rPr>
          <w:rFonts w:ascii="Arial" w:eastAsia="Arial" w:hAnsi="Arial" w:cs="Arial"/>
          <w:sz w:val="16"/>
          <w:szCs w:val="16"/>
          <w:highlight w:val="yellow"/>
        </w:rPr>
        <w:t>y</w:t>
      </w:r>
      <w:r>
        <w:rPr>
          <w:rFonts w:ascii="Arial" w:eastAsia="Arial" w:hAnsi="Arial" w:cs="Arial"/>
          <w:spacing w:val="-5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highlight w:val="yellow"/>
        </w:rPr>
        <w:t>c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o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n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d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u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c</w:t>
      </w:r>
      <w:r>
        <w:rPr>
          <w:rFonts w:ascii="Arial" w:eastAsia="Arial" w:hAnsi="Arial" w:cs="Arial"/>
          <w:sz w:val="16"/>
          <w:szCs w:val="16"/>
          <w:highlight w:val="yellow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e</w:t>
      </w:r>
      <w:r>
        <w:rPr>
          <w:rFonts w:ascii="Arial" w:eastAsia="Arial" w:hAnsi="Arial" w:cs="Arial"/>
          <w:spacing w:val="-2"/>
          <w:sz w:val="16"/>
          <w:szCs w:val="16"/>
          <w:highlight w:val="yellow"/>
        </w:rPr>
        <w:t>i</w:t>
      </w:r>
      <w:r>
        <w:rPr>
          <w:rFonts w:ascii="Arial" w:eastAsia="Arial" w:hAnsi="Arial" w:cs="Arial"/>
          <w:spacing w:val="1"/>
          <w:sz w:val="16"/>
          <w:szCs w:val="16"/>
          <w:highlight w:val="yellow"/>
        </w:rPr>
        <w:t>t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h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e</w:t>
      </w:r>
      <w:r>
        <w:rPr>
          <w:rFonts w:ascii="Arial" w:eastAsia="Arial" w:hAnsi="Arial" w:cs="Arial"/>
          <w:sz w:val="16"/>
          <w:szCs w:val="16"/>
          <w:highlight w:val="yellow"/>
        </w:rPr>
        <w:t>r</w:t>
      </w:r>
      <w:r>
        <w:rPr>
          <w:rFonts w:ascii="Arial" w:eastAsia="Arial" w:hAnsi="Arial" w:cs="Arial"/>
          <w:spacing w:val="-2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a</w:t>
      </w:r>
      <w:r>
        <w:rPr>
          <w:rFonts w:ascii="Arial" w:eastAsia="Arial" w:hAnsi="Arial" w:cs="Arial"/>
          <w:sz w:val="16"/>
          <w:szCs w:val="16"/>
          <w:highlight w:val="yellow"/>
        </w:rPr>
        <w:t>n</w:t>
      </w:r>
      <w:r>
        <w:rPr>
          <w:rFonts w:ascii="Arial" w:eastAsia="Arial" w:hAnsi="Arial" w:cs="Arial"/>
          <w:spacing w:val="-5"/>
          <w:sz w:val="16"/>
          <w:szCs w:val="16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O</w:t>
      </w:r>
      <w:r>
        <w:rPr>
          <w:rFonts w:ascii="Arial" w:eastAsia="Arial" w:hAnsi="Arial" w:cs="Arial"/>
          <w:spacing w:val="1"/>
          <w:sz w:val="16"/>
          <w:szCs w:val="16"/>
          <w:highlight w:val="yellow"/>
        </w:rPr>
        <w:t>S</w:t>
      </w:r>
      <w:r>
        <w:rPr>
          <w:rFonts w:ascii="Arial" w:eastAsia="Arial" w:hAnsi="Arial" w:cs="Arial"/>
          <w:sz w:val="16"/>
          <w:szCs w:val="16"/>
          <w:highlight w:val="yellow"/>
        </w:rPr>
        <w:t>V</w:t>
      </w:r>
      <w:proofErr w:type="spellEnd"/>
      <w:r>
        <w:rPr>
          <w:rFonts w:ascii="Arial" w:eastAsia="Arial" w:hAnsi="Arial" w:cs="Arial"/>
          <w:spacing w:val="-1"/>
          <w:sz w:val="16"/>
          <w:szCs w:val="16"/>
          <w:highlight w:val="yellow"/>
        </w:rPr>
        <w:t xml:space="preserve"> o</w:t>
      </w:r>
      <w:r>
        <w:rPr>
          <w:rFonts w:ascii="Arial" w:eastAsia="Arial" w:hAnsi="Arial" w:cs="Arial"/>
          <w:sz w:val="16"/>
          <w:szCs w:val="16"/>
          <w:highlight w:val="yellow"/>
        </w:rPr>
        <w:t>r</w:t>
      </w:r>
      <w:r>
        <w:rPr>
          <w:rFonts w:ascii="Arial" w:eastAsia="Arial" w:hAnsi="Arial" w:cs="Arial"/>
          <w:spacing w:val="-4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z w:val="16"/>
          <w:szCs w:val="16"/>
          <w:highlight w:val="yellow"/>
        </w:rPr>
        <w:t>a</w:t>
      </w:r>
      <w:r>
        <w:rPr>
          <w:rFonts w:ascii="Arial" w:eastAsia="Arial" w:hAnsi="Arial" w:cs="Arial"/>
          <w:spacing w:val="-2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U</w:t>
      </w:r>
      <w:r>
        <w:rPr>
          <w:rFonts w:ascii="Arial" w:eastAsia="Arial" w:hAnsi="Arial" w:cs="Arial"/>
          <w:sz w:val="16"/>
          <w:szCs w:val="16"/>
          <w:highlight w:val="yellow"/>
        </w:rPr>
        <w:t>K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 xml:space="preserve"> b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a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se</w:t>
      </w:r>
      <w:r>
        <w:rPr>
          <w:rFonts w:ascii="Arial" w:eastAsia="Arial" w:hAnsi="Arial" w:cs="Arial"/>
          <w:sz w:val="16"/>
          <w:szCs w:val="16"/>
          <w:highlight w:val="yellow"/>
        </w:rPr>
        <w:t>d</w:t>
      </w:r>
      <w:r>
        <w:rPr>
          <w:rFonts w:ascii="Arial" w:eastAsia="Arial" w:hAnsi="Arial" w:cs="Arial"/>
          <w:spacing w:val="-5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z w:val="16"/>
          <w:szCs w:val="16"/>
          <w:highlight w:val="yellow"/>
        </w:rPr>
        <w:t>T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r</w:t>
      </w:r>
      <w:r>
        <w:rPr>
          <w:rFonts w:ascii="Arial" w:eastAsia="Arial" w:hAnsi="Arial" w:cs="Arial"/>
          <w:sz w:val="16"/>
          <w:szCs w:val="16"/>
          <w:highlight w:val="yellow"/>
        </w:rPr>
        <w:t>g</w:t>
      </w:r>
      <w:r>
        <w:rPr>
          <w:rFonts w:ascii="Arial" w:eastAsia="Arial" w:hAnsi="Arial" w:cs="Arial"/>
          <w:spacing w:val="-2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Ca</w:t>
      </w:r>
      <w:r>
        <w:rPr>
          <w:rFonts w:ascii="Arial" w:eastAsia="Arial" w:hAnsi="Arial" w:cs="Arial"/>
          <w:sz w:val="16"/>
          <w:szCs w:val="16"/>
          <w:highlight w:val="yellow"/>
        </w:rPr>
        <w:t>mp</w:t>
      </w:r>
      <w:r>
        <w:rPr>
          <w:rFonts w:ascii="Arial" w:eastAsia="Arial" w:hAnsi="Arial" w:cs="Arial"/>
          <w:spacing w:val="-2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p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e</w:t>
      </w:r>
      <w:r>
        <w:rPr>
          <w:rFonts w:ascii="Arial" w:eastAsia="Arial" w:hAnsi="Arial" w:cs="Arial"/>
          <w:sz w:val="16"/>
          <w:szCs w:val="16"/>
          <w:highlight w:val="yellow"/>
        </w:rPr>
        <w:t>r</w:t>
      </w:r>
      <w:r>
        <w:rPr>
          <w:rFonts w:ascii="Arial" w:eastAsia="Arial" w:hAnsi="Arial" w:cs="Arial"/>
          <w:spacing w:val="-2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ye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a</w:t>
      </w:r>
      <w:r>
        <w:rPr>
          <w:rFonts w:ascii="Arial" w:eastAsia="Arial" w:hAnsi="Arial" w:cs="Arial"/>
          <w:spacing w:val="-2"/>
          <w:sz w:val="16"/>
          <w:szCs w:val="16"/>
          <w:highlight w:val="yellow"/>
        </w:rPr>
        <w:t>r</w:t>
      </w:r>
      <w:r>
        <w:rPr>
          <w:rFonts w:ascii="Arial" w:eastAsia="Arial" w:hAnsi="Arial" w:cs="Arial"/>
          <w:sz w:val="16"/>
          <w:szCs w:val="16"/>
          <w:highlight w:val="yellow"/>
        </w:rPr>
        <w:t>,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 xml:space="preserve"> b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u</w:t>
      </w:r>
      <w:r>
        <w:rPr>
          <w:rFonts w:ascii="Arial" w:eastAsia="Arial" w:hAnsi="Arial" w:cs="Arial"/>
          <w:sz w:val="16"/>
          <w:szCs w:val="16"/>
          <w:highlight w:val="yellow"/>
        </w:rPr>
        <w:t>t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n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o</w:t>
      </w:r>
      <w:r>
        <w:rPr>
          <w:rFonts w:ascii="Arial" w:eastAsia="Arial" w:hAnsi="Arial" w:cs="Arial"/>
          <w:sz w:val="16"/>
          <w:szCs w:val="16"/>
          <w:highlight w:val="yellow"/>
        </w:rPr>
        <w:t>t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 xml:space="preserve"> b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o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t</w:t>
      </w:r>
      <w:r>
        <w:rPr>
          <w:rFonts w:ascii="Arial" w:eastAsia="Arial" w:hAnsi="Arial" w:cs="Arial"/>
          <w:sz w:val="16"/>
          <w:szCs w:val="16"/>
          <w:highlight w:val="yellow"/>
        </w:rPr>
        <w:t>h</w:t>
      </w:r>
      <w:r>
        <w:rPr>
          <w:rFonts w:ascii="Arial" w:eastAsia="Arial" w:hAnsi="Arial" w:cs="Arial"/>
          <w:spacing w:val="-2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z w:val="16"/>
          <w:szCs w:val="16"/>
          <w:highlight w:val="yellow"/>
        </w:rPr>
        <w:t>in</w:t>
      </w:r>
      <w:r>
        <w:rPr>
          <w:rFonts w:ascii="Arial" w:eastAsia="Arial" w:hAnsi="Arial" w:cs="Arial"/>
          <w:spacing w:val="-4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th</w:t>
      </w:r>
      <w:r>
        <w:rPr>
          <w:rFonts w:ascii="Arial" w:eastAsia="Arial" w:hAnsi="Arial" w:cs="Arial"/>
          <w:sz w:val="16"/>
          <w:szCs w:val="16"/>
          <w:highlight w:val="yellow"/>
        </w:rPr>
        <w:t>e</w:t>
      </w:r>
      <w:r>
        <w:rPr>
          <w:rFonts w:ascii="Arial" w:eastAsia="Arial" w:hAnsi="Arial" w:cs="Arial"/>
          <w:spacing w:val="-5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highlight w:val="yellow"/>
        </w:rPr>
        <w:t>s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a</w:t>
      </w:r>
      <w:r>
        <w:rPr>
          <w:rFonts w:ascii="Arial" w:eastAsia="Arial" w:hAnsi="Arial" w:cs="Arial"/>
          <w:sz w:val="16"/>
          <w:szCs w:val="16"/>
          <w:highlight w:val="yellow"/>
        </w:rPr>
        <w:t>me</w:t>
      </w:r>
      <w:r>
        <w:rPr>
          <w:rFonts w:ascii="Arial" w:eastAsia="Arial" w:hAnsi="Arial" w:cs="Arial"/>
          <w:spacing w:val="-2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  <w:highlight w:val="yellow"/>
        </w:rPr>
        <w:t>y</w:t>
      </w:r>
      <w:r>
        <w:rPr>
          <w:rFonts w:ascii="Arial" w:eastAsia="Arial" w:hAnsi="Arial" w:cs="Arial"/>
          <w:spacing w:val="-1"/>
          <w:sz w:val="16"/>
          <w:szCs w:val="16"/>
          <w:highlight w:val="yellow"/>
        </w:rPr>
        <w:t>ea</w:t>
      </w:r>
      <w:r>
        <w:rPr>
          <w:rFonts w:ascii="Arial" w:eastAsia="Arial" w:hAnsi="Arial" w:cs="Arial"/>
          <w:spacing w:val="-3"/>
          <w:sz w:val="16"/>
          <w:szCs w:val="16"/>
          <w:highlight w:val="yellow"/>
        </w:rPr>
        <w:t>r</w:t>
      </w:r>
      <w:r>
        <w:rPr>
          <w:rFonts w:ascii="Arial" w:eastAsia="Arial" w:hAnsi="Arial" w:cs="Arial"/>
          <w:sz w:val="16"/>
          <w:szCs w:val="16"/>
          <w:highlight w:val="yellow"/>
        </w:rPr>
        <w:t>.</w:t>
      </w:r>
    </w:p>
    <w:p w:rsidR="00866BEF" w:rsidRDefault="00A246BC">
      <w:pPr>
        <w:spacing w:before="25" w:line="180" w:lineRule="exact"/>
        <w:ind w:left="100" w:right="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8"/>
          <w:sz w:val="10"/>
          <w:szCs w:val="10"/>
        </w:rPr>
        <w:t>7</w:t>
      </w:r>
      <w:r>
        <w:rPr>
          <w:rFonts w:ascii="Arial" w:eastAsia="Arial" w:hAnsi="Arial" w:cs="Arial"/>
          <w:b/>
          <w:spacing w:val="1"/>
          <w:sz w:val="16"/>
          <w:szCs w:val="16"/>
        </w:rPr>
        <w:t>SP</w:t>
      </w:r>
      <w:r>
        <w:rPr>
          <w:rFonts w:ascii="Arial" w:eastAsia="Arial" w:hAnsi="Arial" w:cs="Arial"/>
          <w:b/>
          <w:spacing w:val="-1"/>
          <w:sz w:val="16"/>
          <w:szCs w:val="16"/>
        </w:rPr>
        <w:t>7</w:t>
      </w:r>
      <w:r>
        <w:rPr>
          <w:rFonts w:ascii="Arial" w:eastAsia="Arial" w:hAnsi="Arial" w:cs="Arial"/>
          <w:b/>
          <w:sz w:val="16"/>
          <w:szCs w:val="16"/>
        </w:rPr>
        <w:t>52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rt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0</w:t>
      </w:r>
      <w:r>
        <w:rPr>
          <w:rFonts w:ascii="Arial" w:eastAsia="Arial" w:hAnsi="Arial" w:cs="Arial"/>
          <w:b/>
          <w:spacing w:val="-3"/>
          <w:sz w:val="16"/>
          <w:szCs w:val="16"/>
        </w:rPr>
        <w:t>4</w:t>
      </w:r>
      <w:r>
        <w:rPr>
          <w:rFonts w:ascii="Arial" w:eastAsia="Arial" w:hAnsi="Arial" w:cs="Arial"/>
          <w:b/>
          <w:spacing w:val="-1"/>
          <w:sz w:val="16"/>
          <w:szCs w:val="16"/>
        </w:rPr>
        <w:t>020</w:t>
      </w:r>
      <w:r>
        <w:rPr>
          <w:rFonts w:ascii="Arial" w:eastAsia="Arial" w:hAnsi="Arial" w:cs="Arial"/>
          <w:b/>
          <w:sz w:val="16"/>
          <w:szCs w:val="16"/>
        </w:rPr>
        <w:t>8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ub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ra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ef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5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5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K</w:t>
      </w:r>
      <w:r>
        <w:rPr>
          <w:rFonts w:ascii="Arial" w:eastAsia="Arial" w:hAnsi="Arial" w:cs="Arial"/>
          <w:b/>
          <w:spacing w:val="-1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F</w:t>
      </w:r>
      <w:proofErr w:type="spellEnd"/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ev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>in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ng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-5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resp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:rsidR="00866BEF" w:rsidRDefault="00A246BC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</w:t>
      </w:r>
    </w:p>
    <w:p w:rsidR="00866BEF" w:rsidRDefault="00A246BC">
      <w:pPr>
        <w:spacing w:before="1"/>
        <w:ind w:left="100" w:right="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8"/>
          <w:sz w:val="10"/>
          <w:szCs w:val="10"/>
        </w:rPr>
        <w:t>8</w:t>
      </w:r>
      <w:r>
        <w:rPr>
          <w:rFonts w:ascii="Arial" w:eastAsia="Arial" w:hAnsi="Arial" w:cs="Arial"/>
          <w:spacing w:val="22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UK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ce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ecre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ise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CL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866BEF" w:rsidRDefault="00A246BC">
      <w:pPr>
        <w:spacing w:before="89"/>
        <w:ind w:left="100"/>
        <w:rPr>
          <w:rFonts w:ascii="Arial" w:eastAsia="Arial" w:hAnsi="Arial" w:cs="Arial"/>
          <w:sz w:val="16"/>
          <w:szCs w:val="16"/>
        </w:rPr>
        <w:sectPr w:rsidR="00866BEF">
          <w:pgSz w:w="11940" w:h="16860"/>
          <w:pgMar w:top="620" w:right="1160" w:bottom="280" w:left="800" w:header="0" w:footer="793" w:gutter="0"/>
          <w:cols w:space="720"/>
        </w:sectPr>
      </w:pPr>
      <w:r>
        <w:rPr>
          <w:rFonts w:ascii="Arial" w:eastAsia="Arial" w:hAnsi="Arial" w:cs="Arial"/>
          <w:position w:val="8"/>
          <w:sz w:val="10"/>
          <w:szCs w:val="10"/>
        </w:rPr>
        <w:t xml:space="preserve">9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FG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cop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</w:t>
      </w:r>
    </w:p>
    <w:p w:rsidR="00866BEF" w:rsidRDefault="00A246BC">
      <w:pPr>
        <w:spacing w:before="75"/>
        <w:ind w:left="100" w:right="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17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 w:right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820" w:right="637" w:hanging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spacing w:line="480" w:lineRule="auto"/>
        <w:ind w:left="1569" w:right="1718" w:hanging="7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spacing w:val="-17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 xml:space="preserve">m.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UK.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HQ.</w:t>
      </w:r>
    </w:p>
    <w:p w:rsidR="00866BEF" w:rsidRDefault="00A246BC">
      <w:pPr>
        <w:spacing w:before="15"/>
        <w:ind w:left="15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pacing w:val="-30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SB</w:t>
      </w:r>
    </w:p>
    <w:p w:rsidR="00866BEF" w:rsidRDefault="00866BEF">
      <w:pPr>
        <w:spacing w:before="18" w:line="260" w:lineRule="exact"/>
        <w:rPr>
          <w:sz w:val="26"/>
          <w:szCs w:val="26"/>
        </w:rPr>
      </w:pPr>
    </w:p>
    <w:p w:rsidR="00866BEF" w:rsidRDefault="00A246BC">
      <w:pPr>
        <w:spacing w:line="480" w:lineRule="auto"/>
        <w:ind w:left="808" w:right="2071" w:firstLine="7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-1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c. 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7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7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m.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RHQ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c.</w:t>
      </w:r>
    </w:p>
    <w:p w:rsidR="00866BEF" w:rsidRDefault="00A246BC">
      <w:pPr>
        <w:spacing w:before="15"/>
        <w:ind w:left="808" w:right="7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7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7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 xml:space="preserve">m.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Diplom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ic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itish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FG)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’ is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540" w:right="102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itish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 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:rsidR="00866BEF" w:rsidRDefault="00866BEF">
      <w:pPr>
        <w:spacing w:before="17" w:line="260" w:lineRule="exact"/>
        <w:rPr>
          <w:sz w:val="26"/>
          <w:szCs w:val="26"/>
        </w:rPr>
      </w:pPr>
    </w:p>
    <w:p w:rsidR="00866BEF" w:rsidRDefault="00A246BC">
      <w:pPr>
        <w:ind w:left="1540" w:right="3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ica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           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</w:p>
    <w:p w:rsidR="00866BEF" w:rsidRDefault="00A246BC">
      <w:pPr>
        <w:ind w:left="1540" w:right="44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      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2015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DIN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4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540" w:right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lgium,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xe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ourg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The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LS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39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94881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815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32</w:t>
      </w:r>
      <w:r>
        <w:rPr>
          <w:rFonts w:ascii="Arial" w:eastAsia="Arial" w:hAnsi="Arial" w:cs="Arial"/>
          <w:spacing w:val="1"/>
          <w:sz w:val="24"/>
          <w:szCs w:val="24"/>
        </w:rPr>
        <w:t>91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3336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24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L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C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spacing w:val="-3"/>
            <w:sz w:val="24"/>
            <w:szCs w:val="24"/>
            <w:u w:val="single" w:color="000000"/>
          </w:rPr>
          <w:t>U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K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L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-M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CC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spacing w:val="5"/>
            <w:sz w:val="24"/>
            <w:szCs w:val="24"/>
            <w:u w:val="single" w:color="000000"/>
          </w:rPr>
          <w:t>T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an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sC</w:t>
        </w:r>
        <w:r>
          <w:rPr>
            <w:rFonts w:ascii="Arial" w:eastAsia="Arial" w:hAnsi="Arial" w:cs="Arial"/>
            <w:spacing w:val="-5"/>
            <w:sz w:val="24"/>
            <w:szCs w:val="24"/>
            <w:u w:val="single" w:color="000000"/>
          </w:rPr>
          <w:t>l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ea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an</w:t>
        </w:r>
        <w:r>
          <w:rPr>
            <w:rFonts w:ascii="Arial" w:eastAsia="Arial" w:hAnsi="Arial" w:cs="Arial"/>
            <w:spacing w:val="-2"/>
            <w:sz w:val="24"/>
            <w:szCs w:val="24"/>
            <w:u w:val="single" w:color="000000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e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@</w:t>
        </w:r>
        <w:r>
          <w:rPr>
            <w:rFonts w:ascii="Arial" w:eastAsia="Arial" w:hAnsi="Arial" w:cs="Arial"/>
            <w:spacing w:val="4"/>
            <w:sz w:val="24"/>
            <w:szCs w:val="24"/>
            <w:u w:val="single" w:color="000000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od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uk</w:t>
        </w:r>
      </w:hyperlink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1540" w:right="2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11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94881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2373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B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FG-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sz w:val="24"/>
            <w:szCs w:val="24"/>
            <w:u w:val="single" w:color="000000"/>
          </w:rPr>
          <w:t>HQ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SA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F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L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a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is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pacing w:val="2"/>
            <w:sz w:val="24"/>
            <w:szCs w:val="24"/>
            <w:u w:val="single" w:color="000000"/>
          </w:rPr>
          <w:t>n</w:t>
        </w:r>
        <w:r>
          <w:rPr>
            <w:rFonts w:ascii="Arial" w:eastAsia="Arial" w:hAnsi="Arial" w:cs="Arial"/>
            <w:spacing w:val="-3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spacing w:val="5"/>
            <w:sz w:val="24"/>
            <w:szCs w:val="24"/>
            <w:u w:val="single" w:color="000000"/>
          </w:rPr>
          <w:t>T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rg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A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sst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@</w:t>
        </w:r>
        <w:r>
          <w:rPr>
            <w:rFonts w:ascii="Arial" w:eastAsia="Arial" w:hAnsi="Arial" w:cs="Arial"/>
            <w:spacing w:val="2"/>
            <w:sz w:val="24"/>
            <w:szCs w:val="24"/>
            <w:u w:val="single" w:color="000000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od</w:t>
        </w:r>
        <w:r>
          <w:rPr>
            <w:rFonts w:ascii="Arial" w:eastAsia="Arial" w:hAnsi="Arial" w:cs="Arial"/>
            <w:spacing w:val="-2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u</w:t>
        </w:r>
        <w:r>
          <w:rPr>
            <w:rFonts w:ascii="Arial" w:eastAsia="Arial" w:hAnsi="Arial" w:cs="Arial"/>
            <w:spacing w:val="-2"/>
            <w:sz w:val="24"/>
            <w:szCs w:val="24"/>
            <w:u w:val="single" w:color="000000"/>
          </w:rPr>
          <w:t>k</w:t>
        </w:r>
        <w:r>
          <w:rPr>
            <w:rFonts w:ascii="Arial" w:eastAsia="Arial" w:hAnsi="Arial" w:cs="Arial"/>
            <w:sz w:val="24"/>
            <w:szCs w:val="24"/>
          </w:rPr>
          <w:t>.</w:t>
        </w:r>
      </w:hyperlink>
    </w:p>
    <w:p w:rsidR="00866BEF" w:rsidRDefault="00866BEF">
      <w:pPr>
        <w:spacing w:before="3" w:line="180" w:lineRule="exact"/>
        <w:rPr>
          <w:sz w:val="19"/>
          <w:szCs w:val="19"/>
        </w:rPr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A246BC">
      <w:pPr>
        <w:spacing w:before="34"/>
        <w:ind w:left="4871" w:right="4829"/>
        <w:jc w:val="center"/>
        <w:rPr>
          <w:rFonts w:ascii="Arial" w:eastAsia="Arial" w:hAnsi="Arial" w:cs="Arial"/>
        </w:rPr>
        <w:sectPr w:rsidR="00866BEF">
          <w:pgSz w:w="11940" w:h="16860"/>
          <w:pgMar w:top="620" w:right="1240" w:bottom="280" w:left="800" w:header="0" w:footer="793" w:gutter="0"/>
          <w:cols w:space="720"/>
        </w:sectPr>
      </w:pPr>
      <w:r>
        <w:rPr>
          <w:rFonts w:ascii="Arial" w:eastAsia="Arial" w:hAnsi="Arial" w:cs="Arial"/>
          <w:w w:val="99"/>
        </w:rPr>
        <w:t>5</w:t>
      </w:r>
    </w:p>
    <w:p w:rsidR="00866BEF" w:rsidRDefault="00A246BC">
      <w:pPr>
        <w:spacing w:before="75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pru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</w:p>
    <w:p w:rsidR="00866BEF" w:rsidRDefault="00A246BC">
      <w:pPr>
        <w:ind w:left="1540" w:right="1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+</w:t>
      </w:r>
      <w:r>
        <w:rPr>
          <w:rFonts w:ascii="Arial" w:eastAsia="Arial" w:hAnsi="Arial" w:cs="Arial"/>
          <w:spacing w:val="1"/>
          <w:sz w:val="24"/>
          <w:szCs w:val="24"/>
        </w:rPr>
        <w:t>35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092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B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FC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HQ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J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7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-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14"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P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D-</w:t>
        </w:r>
        <w:r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hyperlink r:id="rId15"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S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2@</w:t>
        </w:r>
        <w:r>
          <w:rPr>
            <w:rFonts w:ascii="Arial" w:eastAsia="Arial" w:hAnsi="Arial" w:cs="Arial"/>
            <w:spacing w:val="2"/>
            <w:sz w:val="24"/>
            <w:szCs w:val="24"/>
            <w:u w:val="single" w:color="000000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od.u</w:t>
        </w:r>
        <w:r>
          <w:rPr>
            <w:rFonts w:ascii="Arial" w:eastAsia="Arial" w:hAnsi="Arial" w:cs="Arial"/>
            <w:spacing w:val="-2"/>
            <w:sz w:val="24"/>
            <w:szCs w:val="24"/>
            <w:u w:val="single" w:color="000000"/>
          </w:rPr>
          <w:t>k</w:t>
        </w:r>
        <w:r>
          <w:rPr>
            <w:rFonts w:ascii="Arial" w:eastAsia="Arial" w:hAnsi="Arial" w:cs="Arial"/>
            <w:sz w:val="24"/>
            <w:szCs w:val="24"/>
          </w:rPr>
          <w:t>.</w:t>
        </w:r>
      </w:hyperlink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1540" w:right="12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br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r.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 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52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060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sz w:val="24"/>
            <w:szCs w:val="24"/>
            <w:u w:val="single" w:color="000000"/>
          </w:rPr>
          <w:t>Gi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b</w:t>
        </w:r>
        <w:r>
          <w:rPr>
            <w:rFonts w:ascii="Arial" w:eastAsia="Arial" w:hAnsi="Arial" w:cs="Arial"/>
            <w:spacing w:val="-3"/>
            <w:sz w:val="24"/>
            <w:szCs w:val="24"/>
            <w:u w:val="single" w:color="000000"/>
          </w:rPr>
          <w:t>-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HQ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B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F-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hyperlink r:id="rId17"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SA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J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3P</w:t>
        </w:r>
        <w:r>
          <w:rPr>
            <w:rFonts w:ascii="Arial" w:eastAsia="Arial" w:hAnsi="Arial" w:cs="Arial"/>
            <w:spacing w:val="-2"/>
            <w:sz w:val="24"/>
            <w:szCs w:val="24"/>
            <w:u w:val="single" w:color="000000"/>
          </w:rPr>
          <w:t>A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T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@</w:t>
        </w:r>
        <w:r>
          <w:rPr>
            <w:rFonts w:ascii="Arial" w:eastAsia="Arial" w:hAnsi="Arial" w:cs="Arial"/>
            <w:spacing w:val="2"/>
            <w:sz w:val="24"/>
            <w:szCs w:val="24"/>
            <w:u w:val="single" w:color="000000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pacing w:val="2"/>
            <w:sz w:val="24"/>
            <w:szCs w:val="24"/>
            <w:u w:val="single" w:color="000000"/>
          </w:rPr>
          <w:t>d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u</w:t>
        </w:r>
        <w:r>
          <w:rPr>
            <w:rFonts w:ascii="Arial" w:eastAsia="Arial" w:hAnsi="Arial" w:cs="Arial"/>
            <w:spacing w:val="-2"/>
            <w:sz w:val="24"/>
            <w:szCs w:val="24"/>
            <w:u w:val="single" w:color="000000"/>
          </w:rPr>
          <w:t>k</w:t>
        </w:r>
        <w:r>
          <w:rPr>
            <w:rFonts w:ascii="Arial" w:eastAsia="Arial" w:hAnsi="Arial" w:cs="Arial"/>
            <w:sz w:val="24"/>
            <w:szCs w:val="24"/>
          </w:rPr>
          <w:t>.</w:t>
        </w:r>
      </w:hyperlink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uri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1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</w:p>
    <w:p w:rsidR="00866BEF" w:rsidRDefault="00A246BC">
      <w:pPr>
        <w:ind w:left="100" w:right="6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6"/>
          <w:sz w:val="24"/>
          <w:szCs w:val="24"/>
        </w:rPr>
        <w:t>G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3"/>
          <w:sz w:val="24"/>
          <w:szCs w:val="24"/>
        </w:rPr>
        <w:t>S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ORT</w:t>
      </w:r>
    </w:p>
    <w:p w:rsidR="00866BEF" w:rsidRDefault="00866BEF">
      <w:pPr>
        <w:spacing w:before="17" w:line="260" w:lineRule="exact"/>
        <w:rPr>
          <w:sz w:val="26"/>
          <w:szCs w:val="26"/>
        </w:rPr>
      </w:pPr>
    </w:p>
    <w:p w:rsidR="00866BEF" w:rsidRDefault="00A246BC">
      <w:pPr>
        <w:ind w:left="100" w:right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Tr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Packa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t: </w:t>
      </w:r>
      <w:r>
        <w:rPr>
          <w:rFonts w:ascii="Arial" w:eastAsia="Arial" w:hAnsi="Arial" w:cs="Arial"/>
          <w:color w:val="006EC0"/>
          <w:spacing w:val="-65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006EC0"/>
            <w:sz w:val="24"/>
            <w:szCs w:val="24"/>
            <w:u w:val="single" w:color="006EC0"/>
          </w:rPr>
          <w:t>ww</w:t>
        </w:r>
        <w:r>
          <w:rPr>
            <w:rFonts w:ascii="Arial" w:eastAsia="Arial" w:hAnsi="Arial" w:cs="Arial"/>
            <w:color w:val="006EC0"/>
            <w:spacing w:val="-5"/>
            <w:sz w:val="24"/>
            <w:szCs w:val="24"/>
            <w:u w:val="single" w:color="006EC0"/>
          </w:rPr>
          <w:t>w</w:t>
        </w:r>
        <w:r>
          <w:rPr>
            <w:rFonts w:ascii="Arial" w:eastAsia="Arial" w:hAnsi="Arial" w:cs="Arial"/>
            <w:color w:val="006EC0"/>
            <w:sz w:val="24"/>
            <w:szCs w:val="24"/>
            <w:u w:val="single" w:color="006EC0"/>
          </w:rPr>
          <w:t>.</w:t>
        </w:r>
        <w:r>
          <w:rPr>
            <w:rFonts w:ascii="Arial" w:eastAsia="Arial" w:hAnsi="Arial" w:cs="Arial"/>
            <w:color w:val="006EC0"/>
            <w:spacing w:val="1"/>
            <w:sz w:val="24"/>
            <w:szCs w:val="24"/>
            <w:u w:val="single" w:color="006EC0"/>
          </w:rPr>
          <w:t>a</w:t>
        </w:r>
        <w:r>
          <w:rPr>
            <w:rFonts w:ascii="Arial" w:eastAsia="Arial" w:hAnsi="Arial" w:cs="Arial"/>
            <w:color w:val="006EC0"/>
            <w:sz w:val="24"/>
            <w:szCs w:val="24"/>
            <w:u w:val="single" w:color="006EC0"/>
          </w:rPr>
          <w:t>r</w:t>
        </w:r>
        <w:r>
          <w:rPr>
            <w:rFonts w:ascii="Arial" w:eastAsia="Arial" w:hAnsi="Arial" w:cs="Arial"/>
            <w:color w:val="006EC0"/>
            <w:spacing w:val="6"/>
            <w:sz w:val="24"/>
            <w:szCs w:val="24"/>
            <w:u w:val="single" w:color="006EC0"/>
          </w:rPr>
          <w:t>m</w:t>
        </w:r>
        <w:r>
          <w:rPr>
            <w:rFonts w:ascii="Arial" w:eastAsia="Arial" w:hAnsi="Arial" w:cs="Arial"/>
            <w:color w:val="006EC0"/>
            <w:spacing w:val="-5"/>
            <w:sz w:val="24"/>
            <w:szCs w:val="24"/>
            <w:u w:val="single" w:color="006EC0"/>
          </w:rPr>
          <w:t>y</w:t>
        </w:r>
        <w:r>
          <w:rPr>
            <w:rFonts w:ascii="Arial" w:eastAsia="Arial" w:hAnsi="Arial" w:cs="Arial"/>
            <w:color w:val="006EC0"/>
            <w:sz w:val="24"/>
            <w:szCs w:val="24"/>
            <w:u w:val="single" w:color="006EC0"/>
          </w:rPr>
          <w:t>s</w:t>
        </w:r>
        <w:r>
          <w:rPr>
            <w:rFonts w:ascii="Arial" w:eastAsia="Arial" w:hAnsi="Arial" w:cs="Arial"/>
            <w:color w:val="006EC0"/>
            <w:spacing w:val="1"/>
            <w:sz w:val="24"/>
            <w:szCs w:val="24"/>
            <w:u w:val="single" w:color="006EC0"/>
          </w:rPr>
          <w:t>po</w:t>
        </w:r>
        <w:r>
          <w:rPr>
            <w:rFonts w:ascii="Arial" w:eastAsia="Arial" w:hAnsi="Arial" w:cs="Arial"/>
            <w:color w:val="006EC0"/>
            <w:spacing w:val="-1"/>
            <w:sz w:val="24"/>
            <w:szCs w:val="24"/>
            <w:u w:val="single" w:color="006EC0"/>
          </w:rPr>
          <w:t>r</w:t>
        </w:r>
        <w:r>
          <w:rPr>
            <w:rFonts w:ascii="Arial" w:eastAsia="Arial" w:hAnsi="Arial" w:cs="Arial"/>
            <w:color w:val="006EC0"/>
            <w:sz w:val="24"/>
            <w:szCs w:val="24"/>
            <w:u w:val="single" w:color="006EC0"/>
          </w:rPr>
          <w:t>tc</w:t>
        </w:r>
        <w:r>
          <w:rPr>
            <w:rFonts w:ascii="Arial" w:eastAsia="Arial" w:hAnsi="Arial" w:cs="Arial"/>
            <w:color w:val="006EC0"/>
            <w:spacing w:val="1"/>
            <w:sz w:val="24"/>
            <w:szCs w:val="24"/>
            <w:u w:val="single" w:color="006EC0"/>
          </w:rPr>
          <w:t>on</w:t>
        </w:r>
        <w:r>
          <w:rPr>
            <w:rFonts w:ascii="Arial" w:eastAsia="Arial" w:hAnsi="Arial" w:cs="Arial"/>
            <w:color w:val="006EC0"/>
            <w:sz w:val="24"/>
            <w:szCs w:val="24"/>
            <w:u w:val="single" w:color="006EC0"/>
          </w:rPr>
          <w:t>t</w:t>
        </w:r>
        <w:r>
          <w:rPr>
            <w:rFonts w:ascii="Arial" w:eastAsia="Arial" w:hAnsi="Arial" w:cs="Arial"/>
            <w:color w:val="006EC0"/>
            <w:spacing w:val="-1"/>
            <w:sz w:val="24"/>
            <w:szCs w:val="24"/>
            <w:u w:val="single" w:color="006EC0"/>
          </w:rPr>
          <w:t>r</w:t>
        </w:r>
        <w:r>
          <w:rPr>
            <w:rFonts w:ascii="Arial" w:eastAsia="Arial" w:hAnsi="Arial" w:cs="Arial"/>
            <w:color w:val="006EC0"/>
            <w:spacing w:val="1"/>
            <w:sz w:val="24"/>
            <w:szCs w:val="24"/>
            <w:u w:val="single" w:color="006EC0"/>
          </w:rPr>
          <w:t>o</w:t>
        </w:r>
        <w:r>
          <w:rPr>
            <w:rFonts w:ascii="Arial" w:eastAsia="Arial" w:hAnsi="Arial" w:cs="Arial"/>
            <w:color w:val="006EC0"/>
            <w:spacing w:val="-3"/>
            <w:sz w:val="24"/>
            <w:szCs w:val="24"/>
            <w:u w:val="single" w:color="006EC0"/>
          </w:rPr>
          <w:t>l</w:t>
        </w:r>
        <w:r>
          <w:rPr>
            <w:rFonts w:ascii="Arial" w:eastAsia="Arial" w:hAnsi="Arial" w:cs="Arial"/>
            <w:color w:val="006EC0"/>
            <w:spacing w:val="1"/>
            <w:sz w:val="24"/>
            <w:szCs w:val="24"/>
            <w:u w:val="single" w:color="006EC0"/>
          </w:rPr>
          <w:t>boa</w:t>
        </w:r>
        <w:r>
          <w:rPr>
            <w:rFonts w:ascii="Arial" w:eastAsia="Arial" w:hAnsi="Arial" w:cs="Arial"/>
            <w:color w:val="006EC0"/>
            <w:spacing w:val="-1"/>
            <w:sz w:val="24"/>
            <w:szCs w:val="24"/>
            <w:u w:val="single" w:color="006EC0"/>
          </w:rPr>
          <w:t>r</w:t>
        </w:r>
        <w:r>
          <w:rPr>
            <w:rFonts w:ascii="Arial" w:eastAsia="Arial" w:hAnsi="Arial" w:cs="Arial"/>
            <w:color w:val="006EC0"/>
            <w:spacing w:val="1"/>
            <w:sz w:val="24"/>
            <w:szCs w:val="24"/>
            <w:u w:val="single" w:color="006EC0"/>
          </w:rPr>
          <w:t>d</w:t>
        </w:r>
        <w:r>
          <w:rPr>
            <w:rFonts w:ascii="Arial" w:eastAsia="Arial" w:hAnsi="Arial" w:cs="Arial"/>
            <w:color w:val="006EC0"/>
            <w:spacing w:val="-2"/>
            <w:sz w:val="24"/>
            <w:szCs w:val="24"/>
            <w:u w:val="single" w:color="006EC0"/>
          </w:rPr>
          <w:t>.</w:t>
        </w:r>
        <w:r>
          <w:rPr>
            <w:rFonts w:ascii="Arial" w:eastAsia="Arial" w:hAnsi="Arial" w:cs="Arial"/>
            <w:color w:val="006EC0"/>
            <w:spacing w:val="1"/>
            <w:sz w:val="24"/>
            <w:szCs w:val="24"/>
            <w:u w:val="single" w:color="006EC0"/>
          </w:rPr>
          <w:t>o</w:t>
        </w:r>
        <w:r>
          <w:rPr>
            <w:rFonts w:ascii="Arial" w:eastAsia="Arial" w:hAnsi="Arial" w:cs="Arial"/>
            <w:color w:val="006EC0"/>
            <w:spacing w:val="-1"/>
            <w:sz w:val="24"/>
            <w:szCs w:val="24"/>
            <w:u w:val="single" w:color="006EC0"/>
          </w:rPr>
          <w:t>rg</w:t>
        </w:r>
        <w:r>
          <w:rPr>
            <w:rFonts w:ascii="Arial" w:eastAsia="Arial" w:hAnsi="Arial" w:cs="Arial"/>
            <w:color w:val="006EC0"/>
            <w:sz w:val="24"/>
            <w:szCs w:val="24"/>
            <w:u w:val="single" w:color="006EC0"/>
          </w:rPr>
          <w:t>/li</w:t>
        </w:r>
        <w:r>
          <w:rPr>
            <w:rFonts w:ascii="Arial" w:eastAsia="Arial" w:hAnsi="Arial" w:cs="Arial"/>
            <w:color w:val="006EC0"/>
            <w:spacing w:val="1"/>
            <w:sz w:val="24"/>
            <w:szCs w:val="24"/>
            <w:u w:val="single" w:color="006EC0"/>
          </w:rPr>
          <w:t>n</w:t>
        </w:r>
        <w:r>
          <w:rPr>
            <w:rFonts w:ascii="Arial" w:eastAsia="Arial" w:hAnsi="Arial" w:cs="Arial"/>
            <w:color w:val="006EC0"/>
            <w:sz w:val="24"/>
            <w:szCs w:val="24"/>
            <w:u w:val="single" w:color="006EC0"/>
          </w:rPr>
          <w:t>ks</w:t>
        </w:r>
        <w:r>
          <w:rPr>
            <w:rFonts w:ascii="Arial" w:eastAsia="Arial" w:hAnsi="Arial" w:cs="Arial"/>
            <w:color w:val="006EC0"/>
            <w:sz w:val="24"/>
            <w:szCs w:val="24"/>
          </w:rPr>
          <w:t>.</w:t>
        </w:r>
      </w:hyperlink>
    </w:p>
    <w:p w:rsidR="00866BEF" w:rsidRDefault="00866BEF">
      <w:pPr>
        <w:spacing w:before="7" w:line="160" w:lineRule="exact"/>
        <w:rPr>
          <w:sz w:val="16"/>
          <w:szCs w:val="16"/>
        </w:rPr>
      </w:pPr>
    </w:p>
    <w:p w:rsidR="00866BEF" w:rsidRDefault="00866BEF">
      <w:pPr>
        <w:spacing w:line="200" w:lineRule="exact"/>
      </w:pPr>
    </w:p>
    <w:p w:rsidR="00866BEF" w:rsidRDefault="00A246B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</w:p>
    <w:p w:rsidR="00866BEF" w:rsidRDefault="00A246BC">
      <w:pPr>
        <w:ind w:left="100"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765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oup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 w:right="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23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For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(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</w:p>
    <w:p w:rsidR="00866BEF" w:rsidRDefault="00A246BC">
      <w:pPr>
        <w:ind w:left="100" w:right="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it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CB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 w:right="7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tick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100" w:right="185"/>
        <w:rPr>
          <w:rFonts w:ascii="Arial" w:eastAsia="Arial" w:hAnsi="Arial" w:cs="Arial"/>
          <w:sz w:val="24"/>
          <w:szCs w:val="24"/>
        </w:rPr>
      </w:pPr>
      <w:r>
        <w:pict>
          <v:group id="_x0000_s2166" style="position:absolute;left:0;text-align:left;margin-left:44.5pt;margin-top:.95pt;width:482.05pt;height:70pt;z-index:-251658752;mso-position-horizontal-relative:page" coordorigin="890,19" coordsize="9641,1400">
            <v:shape id="_x0000_s2171" style="position:absolute;left:900;top:29;width:9621;height:276" coordorigin="900,29" coordsize="9621,276" path="m900,305r9621,l10521,29,900,29r,276xe" fillcolor="yellow" stroked="f">
              <v:path arrowok="t"/>
            </v:shape>
            <v:shape id="_x0000_s2170" style="position:absolute;left:900;top:305;width:9182;height:276" coordorigin="900,305" coordsize="9182,276" path="m900,581r9182,l10082,305r-9182,l900,581xe" fillcolor="yellow" stroked="f">
              <v:path arrowok="t"/>
            </v:shape>
            <v:shape id="_x0000_s2169" style="position:absolute;left:900;top:581;width:9384;height:276" coordorigin="900,581" coordsize="9384,276" path="m900,857r9384,l10284,581r-9384,l900,857xe" fillcolor="yellow" stroked="f">
              <v:path arrowok="t"/>
            </v:shape>
            <v:shape id="_x0000_s2168" style="position:absolute;left:900;top:857;width:9369;height:276" coordorigin="900,857" coordsize="9369,276" path="m900,1133r9369,l10269,857r-9369,l900,1133xe" fillcolor="yellow" stroked="f">
              <v:path arrowok="t"/>
            </v:shape>
            <v:shape id="_x0000_s2167" style="position:absolute;left:900;top:1132;width:8219;height:276" coordorigin="900,1132" coordsize="8219,276" path="m900,1409r8219,l9119,1132r-8219,l900,1409xe" fillcolor="yellow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GDPR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t. 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EU)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 w:right="474"/>
        <w:rPr>
          <w:rFonts w:ascii="Arial" w:eastAsia="Arial" w:hAnsi="Arial" w:cs="Arial"/>
          <w:sz w:val="24"/>
          <w:szCs w:val="24"/>
        </w:rPr>
      </w:pPr>
      <w:r>
        <w:pict>
          <v:group id="_x0000_s2163" style="position:absolute;left:0;text-align:left;margin-left:104.15pt;margin-top:27.1pt;width:385.65pt;height:28.6pt;z-index:-251657728;mso-position-horizontal-relative:page" coordorigin="2083,542" coordsize="7713,572">
            <v:shape id="_x0000_s2165" style="position:absolute;left:2093;top:552;width:7621;height:276" coordorigin="2093,552" coordsize="7621,276" path="m2093,828r7622,l9715,552r-7622,l2093,828xe" fillcolor="yellow" stroked="f">
              <v:path arrowok="t"/>
            </v:shape>
            <v:shape id="_x0000_s2164" style="position:absolute;left:8543;top:828;width:1244;height:276" coordorigin="8543,828" coordsize="1244,276" path="m8543,1104r1244,l9787,828r-1244,l8543,1104xe" fillcolor="yellow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</w:p>
    <w:p w:rsidR="00866BEF" w:rsidRDefault="00866BEF">
      <w:pPr>
        <w:spacing w:before="2" w:line="160" w:lineRule="exact"/>
        <w:rPr>
          <w:sz w:val="17"/>
          <w:szCs w:val="17"/>
        </w:rPr>
      </w:pPr>
    </w:p>
    <w:p w:rsidR="00866BEF" w:rsidRDefault="00A246BC">
      <w:pPr>
        <w:ind w:left="4871" w:right="4889"/>
        <w:jc w:val="center"/>
        <w:rPr>
          <w:rFonts w:ascii="Arial" w:eastAsia="Arial" w:hAnsi="Arial" w:cs="Arial"/>
        </w:rPr>
        <w:sectPr w:rsidR="00866BEF">
          <w:pgSz w:w="11940" w:h="16860"/>
          <w:pgMar w:top="620" w:right="1180" w:bottom="280" w:left="800" w:header="0" w:footer="793" w:gutter="0"/>
          <w:cols w:space="720"/>
        </w:sectPr>
      </w:pPr>
      <w:r>
        <w:rPr>
          <w:rFonts w:ascii="Arial" w:eastAsia="Arial" w:hAnsi="Arial" w:cs="Arial"/>
          <w:w w:val="99"/>
        </w:rPr>
        <w:t>6</w:t>
      </w:r>
    </w:p>
    <w:p w:rsidR="00866BEF" w:rsidRDefault="00A246BC">
      <w:pPr>
        <w:spacing w:before="79"/>
        <w:ind w:left="100" w:right="9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on</w:t>
      </w:r>
      <w:r>
        <w:rPr>
          <w:rFonts w:ascii="Arial" w:eastAsia="Arial" w:hAnsi="Arial" w:cs="Arial"/>
          <w:sz w:val="24"/>
          <w:szCs w:val="24"/>
          <w:highlight w:val="yellow"/>
        </w:rPr>
        <w:t>sid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sz w:val="24"/>
          <w:szCs w:val="24"/>
          <w:highlight w:val="yellow"/>
        </w:rPr>
        <w:t>ro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du</w:t>
      </w:r>
      <w:r>
        <w:rPr>
          <w:rFonts w:ascii="Arial" w:eastAsia="Arial" w:hAnsi="Arial" w:cs="Arial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spacing w:val="-3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sz w:val="24"/>
          <w:szCs w:val="24"/>
          <w:highlight w:val="yellow"/>
        </w:rPr>
        <w:t>g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app</w:t>
      </w:r>
      <w:r>
        <w:rPr>
          <w:rFonts w:ascii="Arial" w:eastAsia="Arial" w:hAnsi="Arial" w:cs="Arial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o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sz w:val="24"/>
          <w:szCs w:val="24"/>
          <w:highlight w:val="yellow"/>
        </w:rPr>
        <w:t>te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m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p</w:t>
      </w:r>
      <w:r>
        <w:rPr>
          <w:rFonts w:ascii="Arial" w:eastAsia="Arial" w:hAnsi="Arial" w:cs="Arial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spacing w:val="-2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a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p</w:t>
      </w:r>
      <w:r>
        <w:rPr>
          <w:rFonts w:ascii="Arial" w:eastAsia="Arial" w:hAnsi="Arial" w:cs="Arial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i</w:t>
      </w:r>
      <w:r>
        <w:rPr>
          <w:rFonts w:ascii="Arial" w:eastAsia="Arial" w:hAnsi="Arial" w:cs="Arial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ab</w:t>
      </w:r>
      <w:r>
        <w:rPr>
          <w:rFonts w:ascii="Arial" w:eastAsia="Arial" w:hAnsi="Arial" w:cs="Arial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spacing w:val="8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JS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51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 w:right="1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 w:right="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PX</w:t>
      </w:r>
      <w:r>
        <w:rPr>
          <w:rFonts w:ascii="Arial" w:eastAsia="Arial" w:hAnsi="Arial" w:cs="Arial"/>
          <w:b/>
          <w:sz w:val="24"/>
          <w:szCs w:val="24"/>
        </w:rPr>
        <w:t>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long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qui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ING</w:t>
      </w:r>
    </w:p>
    <w:p w:rsidR="00866BEF" w:rsidRDefault="00866BEF">
      <w:pPr>
        <w:spacing w:before="17" w:line="260" w:lineRule="exact"/>
        <w:rPr>
          <w:sz w:val="26"/>
          <w:szCs w:val="26"/>
        </w:rPr>
      </w:pPr>
    </w:p>
    <w:p w:rsidR="00866BEF" w:rsidRDefault="00A246BC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not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dm</w:t>
      </w:r>
      <w:r>
        <w:rPr>
          <w:rFonts w:ascii="Arial" w:eastAsia="Arial" w:hAnsi="Arial" w:cs="Arial"/>
          <w:b/>
          <w:spacing w:val="1"/>
          <w:sz w:val="24"/>
          <w:szCs w:val="24"/>
        </w:rPr>
        <w:t>iss</w:t>
      </w:r>
      <w:r>
        <w:rPr>
          <w:rFonts w:ascii="Arial" w:eastAsia="Arial" w:hAnsi="Arial" w:cs="Arial"/>
          <w:b/>
          <w:sz w:val="24"/>
          <w:szCs w:val="24"/>
        </w:rPr>
        <w:t>ib</w:t>
      </w:r>
      <w:r>
        <w:rPr>
          <w:rFonts w:ascii="Arial" w:eastAsia="Arial" w:hAnsi="Arial" w:cs="Arial"/>
          <w:b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ASL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820" w:right="3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ribu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/Uni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/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tr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st. 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cs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820" w:right="4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Fund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820" w:right="8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hip.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CB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820" w:right="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820" w:righ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BIB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TF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820" w:right="1255"/>
        <w:rPr>
          <w:rFonts w:ascii="Arial" w:eastAsia="Arial" w:hAnsi="Arial" w:cs="Arial"/>
          <w:sz w:val="24"/>
          <w:szCs w:val="24"/>
        </w:rPr>
      </w:pPr>
      <w:r>
        <w:pict>
          <v:group id="_x0000_s2160" style="position:absolute;left:0;text-align:left;margin-left:80.55pt;margin-top:26.35pt;width:186.6pt;height:.95pt;z-index:-251656704;mso-position-horizontal-relative:page" coordorigin="1611,527" coordsize="3732,19">
            <v:shape id="_x0000_s2162" style="position:absolute;left:1620;top:537;width:3512;height:0" coordorigin="1620,537" coordsize="3512,0" path="m1620,537r3512,e" filled="f" strokecolor="blue" strokeweight=".94pt">
              <v:path arrowok="t"/>
            </v:shape>
            <v:shape id="_x0000_s2161" style="position:absolute;left:5132;top:537;width:202;height:0" coordorigin="5132,537" coordsize="202,0" path="m5132,537r202,e" filled="f" strokecolor="blue" strokeweight=".9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19">
        <w:r>
          <w:rPr>
            <w:rFonts w:ascii="Arial" w:eastAsia="Arial" w:hAnsi="Arial" w:cs="Arial"/>
            <w:color w:val="0000FF"/>
            <w:sz w:val="24"/>
            <w:szCs w:val="24"/>
          </w:rPr>
          <w:t>ww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0000FF"/>
            <w:spacing w:val="6"/>
            <w:sz w:val="24"/>
            <w:szCs w:val="24"/>
          </w:rPr>
          <w:t>m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</w:rPr>
          <w:t>y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po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</w:rPr>
          <w:t>tc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</w:rPr>
          <w:t>m</w:t>
        </w:r>
      </w:hyperlink>
      <w:r>
        <w:rPr>
          <w:rFonts w:ascii="Arial" w:eastAsia="Arial" w:hAnsi="Arial" w:cs="Arial"/>
          <w:color w:val="000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>CB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7058.</w:t>
      </w:r>
    </w:p>
    <w:p w:rsidR="00866BEF" w:rsidRDefault="00866BEF">
      <w:pPr>
        <w:spacing w:before="6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 w:right="23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866BEF" w:rsidRDefault="00A246BC">
      <w:pPr>
        <w:ind w:left="100"/>
        <w:rPr>
          <w:rFonts w:ascii="Arial" w:eastAsia="Arial" w:hAnsi="Arial" w:cs="Arial"/>
          <w:sz w:val="24"/>
          <w:szCs w:val="24"/>
        </w:rPr>
        <w:sectPr w:rsidR="00866BEF">
          <w:pgSz w:w="11940" w:h="16860"/>
          <w:pgMar w:top="540" w:right="1200" w:bottom="280" w:left="800" w:header="0" w:footer="79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C.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Fl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866BEF" w:rsidRDefault="00A246BC">
      <w:pPr>
        <w:spacing w:before="59"/>
        <w:ind w:right="114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 TO</w:t>
      </w:r>
    </w:p>
    <w:p w:rsidR="00866BEF" w:rsidRDefault="00A246BC">
      <w:pPr>
        <w:ind w:right="93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2018</w:t>
      </w:r>
      <w:r>
        <w:rPr>
          <w:rFonts w:ascii="Arial" w:eastAsia="Arial" w:hAnsi="Arial" w:cs="Arial"/>
          <w:b/>
          <w:sz w:val="24"/>
          <w:szCs w:val="24"/>
        </w:rPr>
        <w:t>DIN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1"/>
          <w:sz w:val="24"/>
          <w:szCs w:val="24"/>
        </w:rPr>
        <w:t>017</w:t>
      </w:r>
    </w:p>
    <w:p w:rsidR="00866BEF" w:rsidRDefault="00A246BC">
      <w:pPr>
        <w:spacing w:line="260" w:lineRule="exact"/>
        <w:ind w:right="98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8</w:t>
      </w:r>
    </w:p>
    <w:p w:rsidR="00866BEF" w:rsidRDefault="00866BEF">
      <w:pPr>
        <w:spacing w:before="6" w:line="120" w:lineRule="exact"/>
        <w:rPr>
          <w:sz w:val="12"/>
          <w:szCs w:val="12"/>
        </w:rPr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A246B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9"/>
          <w:sz w:val="24"/>
          <w:szCs w:val="24"/>
        </w:rPr>
        <w:t>T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CT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>T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ILS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</w:p>
    <w:p w:rsidR="00866BEF" w:rsidRDefault="00A246BC">
      <w:pPr>
        <w:spacing w:line="260" w:lineRule="exact"/>
        <w:ind w:left="770" w:right="12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2LB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il: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94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05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0125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78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@a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k.c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m</w:t>
        </w:r>
      </w:hyperlink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 xml:space="preserve">G)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ort B</w:t>
      </w:r>
      <w:r>
        <w:rPr>
          <w:rFonts w:ascii="Arial" w:eastAsia="Arial" w:hAnsi="Arial" w:cs="Arial"/>
          <w:b/>
          <w:spacing w:val="2"/>
          <w:sz w:val="24"/>
          <w:szCs w:val="24"/>
        </w:rPr>
        <w:t>oa</w:t>
      </w:r>
      <w:r>
        <w:rPr>
          <w:rFonts w:ascii="Arial" w:eastAsia="Arial" w:hAnsi="Arial" w:cs="Arial"/>
          <w:b/>
          <w:sz w:val="24"/>
          <w:szCs w:val="24"/>
        </w:rPr>
        <w:t xml:space="preserve">rd.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140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9488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2620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il:</w:t>
      </w:r>
    </w:p>
    <w:p w:rsidR="00866BEF" w:rsidRDefault="00A246BC">
      <w:pPr>
        <w:spacing w:line="260" w:lineRule="exact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+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52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9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25</w:t>
      </w:r>
      <w:r>
        <w:rPr>
          <w:rFonts w:ascii="Arial" w:eastAsia="Arial" w:hAnsi="Arial" w:cs="Arial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262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2"/>
          <w:position w:val="-1"/>
          <w:sz w:val="24"/>
          <w:szCs w:val="24"/>
        </w:rPr>
        <w:t xml:space="preserve"> </w:t>
      </w:r>
      <w:hyperlink r:id="rId2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FG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HQ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rts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uk</w:t>
        </w:r>
      </w:hyperlink>
    </w:p>
    <w:p w:rsidR="00866BEF" w:rsidRDefault="00866BEF">
      <w:pPr>
        <w:spacing w:before="10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832" w:right="101" w:hanging="7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UK)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G7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K)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Fulf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N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37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66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37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57"/>
          <w:sz w:val="24"/>
          <w:szCs w:val="24"/>
        </w:rPr>
        <w:t xml:space="preserve"> </w:t>
      </w:r>
      <w:hyperlink r:id="rId22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UK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XX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23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:rsidR="00866BEF" w:rsidRDefault="00866BEF">
      <w:pPr>
        <w:spacing w:before="11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RC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md,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</w:p>
    <w:p w:rsidR="00866BEF" w:rsidRDefault="00A246BC">
      <w:pPr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JN;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74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0125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787374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:rsidR="00866BEF" w:rsidRDefault="00866BEF">
      <w:pPr>
        <w:spacing w:before="16" w:line="260" w:lineRule="exact"/>
        <w:rPr>
          <w:sz w:val="26"/>
          <w:szCs w:val="26"/>
        </w:rPr>
      </w:pPr>
    </w:p>
    <w:p w:rsidR="00866BEF" w:rsidRDefault="00A246BC">
      <w:pPr>
        <w:ind w:left="808" w:righ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 NI,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825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0289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263206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24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38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D-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25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G7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D.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RR;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il:</w:t>
      </w:r>
    </w:p>
    <w:p w:rsidR="00866BEF" w:rsidRDefault="00A246BC">
      <w:pPr>
        <w:spacing w:line="260" w:lineRule="exact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9474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73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013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3104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73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2"/>
          <w:position w:val="-1"/>
          <w:sz w:val="24"/>
          <w:szCs w:val="24"/>
        </w:rPr>
        <w:t xml:space="preserve"> </w:t>
      </w:r>
      <w:hyperlink r:id="rId26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51</w:t>
        </w:r>
        <w:r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od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position w:val="-1"/>
            <w:sz w:val="24"/>
            <w:szCs w:val="24"/>
          </w:rPr>
          <w:t>.</w:t>
        </w:r>
      </w:hyperlink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c) 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G7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D.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866BEF" w:rsidRDefault="00A246BC">
      <w:pPr>
        <w:spacing w:line="260" w:lineRule="exact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il: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9455</w:t>
      </w:r>
      <w:r>
        <w:rPr>
          <w:rFonts w:ascii="Arial" w:eastAsia="Arial" w:hAnsi="Arial" w:cs="Arial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01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081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27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42</w:t>
        </w:r>
        <w:r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position w:val="-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rg-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3@</w:t>
        </w:r>
        <w:r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d.u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position w:val="-1"/>
            <w:sz w:val="24"/>
            <w:szCs w:val="24"/>
          </w:rPr>
          <w:t>.</w:t>
        </w:r>
      </w:hyperlink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808" w:right="4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G7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HD.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94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51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0190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668851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hyperlink r:id="rId2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15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D-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2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D.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il:</w:t>
      </w:r>
    </w:p>
    <w:p w:rsidR="00866BEF" w:rsidRDefault="00A246BC">
      <w:pPr>
        <w:spacing w:line="260" w:lineRule="exact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9435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81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018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13481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2"/>
          <w:position w:val="-1"/>
          <w:sz w:val="24"/>
          <w:szCs w:val="24"/>
        </w:rPr>
        <w:t xml:space="preserve"> </w:t>
      </w:r>
      <w:hyperlink r:id="rId30"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60</w:t>
        </w:r>
        <w:r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G7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od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5"/>
            <w:position w:val="-1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position w:val="-1"/>
            <w:sz w:val="24"/>
            <w:szCs w:val="24"/>
          </w:rPr>
          <w:t>.</w:t>
        </w:r>
      </w:hyperlink>
    </w:p>
    <w:p w:rsidR="00866BEF" w:rsidRDefault="00866BEF">
      <w:pPr>
        <w:spacing w:before="10" w:line="240" w:lineRule="exact"/>
        <w:rPr>
          <w:sz w:val="24"/>
          <w:szCs w:val="24"/>
        </w:rPr>
      </w:pPr>
    </w:p>
    <w:p w:rsidR="00866BEF" w:rsidRDefault="00A246BC">
      <w:pPr>
        <w:spacing w:before="30"/>
        <w:ind w:left="808" w:right="1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ig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hrops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9448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288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-7"/>
          <w:sz w:val="22"/>
          <w:szCs w:val="22"/>
        </w:rPr>
        <w:t>v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019</w:t>
      </w:r>
      <w:r>
        <w:rPr>
          <w:rFonts w:ascii="Arial" w:eastAsia="Arial" w:hAnsi="Arial" w:cs="Arial"/>
          <w:sz w:val="22"/>
          <w:szCs w:val="22"/>
        </w:rPr>
        <w:t>52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67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88</w:t>
      </w:r>
      <w:r>
        <w:rPr>
          <w:rFonts w:ascii="Arial" w:eastAsia="Arial" w:hAnsi="Arial" w:cs="Arial"/>
          <w:spacing w:val="5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FF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FF"/>
          <w:sz w:val="22"/>
          <w:szCs w:val="22"/>
          <w:u w:val="single" w:color="0000FF"/>
        </w:rPr>
        <w:t>11</w:t>
      </w:r>
      <w:r>
        <w:rPr>
          <w:rFonts w:ascii="Arial" w:eastAsia="Arial" w:hAnsi="Arial" w:cs="Arial"/>
          <w:color w:val="0000FF"/>
          <w:spacing w:val="-8"/>
          <w:sz w:val="22"/>
          <w:szCs w:val="22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4"/>
          <w:sz w:val="22"/>
          <w:szCs w:val="22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4"/>
          <w:sz w:val="22"/>
          <w:szCs w:val="22"/>
          <w:u w:val="single" w:color="0000FF"/>
        </w:rPr>
        <w:t>X</w:t>
      </w:r>
      <w:r>
        <w:rPr>
          <w:rFonts w:ascii="Arial" w:eastAsia="Arial" w:hAnsi="Arial" w:cs="Arial"/>
          <w:color w:val="0000FF"/>
          <w:spacing w:val="-4"/>
          <w:sz w:val="22"/>
          <w:szCs w:val="22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-3"/>
          <w:sz w:val="22"/>
          <w:szCs w:val="22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22"/>
          <w:szCs w:val="22"/>
          <w:u w:val="single" w:color="0000FF"/>
        </w:rPr>
        <w:t>Q</w:t>
      </w:r>
      <w:r>
        <w:rPr>
          <w:rFonts w:ascii="Arial" w:eastAsia="Arial" w:hAnsi="Arial" w:cs="Arial"/>
          <w:color w:val="0000FF"/>
          <w:spacing w:val="-2"/>
          <w:sz w:val="22"/>
          <w:szCs w:val="22"/>
          <w:u w:val="single" w:color="0000FF"/>
        </w:rPr>
        <w:t>-</w:t>
      </w:r>
      <w:hyperlink r:id="rId31"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6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-</w:t>
        </w:r>
      </w:hyperlink>
      <w:r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hyperlink r:id="rId32"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5"/>
            <w:sz w:val="22"/>
            <w:szCs w:val="22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8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k</w:t>
        </w:r>
      </w:hyperlink>
    </w:p>
    <w:p w:rsidR="00866BEF" w:rsidRDefault="00866BEF">
      <w:pPr>
        <w:spacing w:before="9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808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(g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Inf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G7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>,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NG9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94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0115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572919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33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D-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34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So3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Inf</w:t>
      </w:r>
      <w:proofErr w:type="spellEnd"/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G7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oebu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</w:p>
    <w:p w:rsidR="00866BEF" w:rsidRDefault="00A246BC">
      <w:pPr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Q,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942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0125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347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2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:rsidR="00866BEF" w:rsidRDefault="00A246BC">
      <w:pPr>
        <w:spacing w:line="260" w:lineRule="exact"/>
        <w:ind w:left="808"/>
        <w:rPr>
          <w:rFonts w:ascii="Arial" w:eastAsia="Arial" w:hAnsi="Arial" w:cs="Arial"/>
          <w:sz w:val="24"/>
          <w:szCs w:val="24"/>
        </w:rPr>
      </w:pPr>
      <w:hyperlink r:id="rId35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11</w:t>
        </w:r>
        <w:r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D-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</w:rPr>
          <w:t xml:space="preserve"> </w:t>
        </w:r>
      </w:hyperlink>
      <w:hyperlink r:id="rId36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3@</w:t>
        </w:r>
        <w:r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position w:val="-1"/>
            <w:sz w:val="24"/>
            <w:szCs w:val="24"/>
          </w:rPr>
          <w:t>.</w:t>
        </w:r>
      </w:hyperlink>
    </w:p>
    <w:p w:rsidR="00866BEF" w:rsidRDefault="00866BEF">
      <w:pPr>
        <w:spacing w:before="10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808" w:right="753"/>
        <w:rPr>
          <w:rFonts w:ascii="Arial" w:eastAsia="Arial" w:hAnsi="Arial" w:cs="Arial"/>
          <w:sz w:val="24"/>
          <w:szCs w:val="24"/>
        </w:rPr>
        <w:sectPr w:rsidR="00866BEF">
          <w:footerReference w:type="default" r:id="rId37"/>
          <w:pgSz w:w="11940" w:h="16860"/>
          <w:pgMar w:top="900" w:right="1180" w:bottom="280" w:left="800" w:header="0" w:footer="996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Bde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7B</w:t>
      </w:r>
      <w:r>
        <w:rPr>
          <w:rFonts w:ascii="Arial" w:eastAsia="Arial" w:hAnsi="Arial" w:cs="Arial"/>
          <w:sz w:val="24"/>
          <w:szCs w:val="24"/>
        </w:rPr>
        <w:t>Q,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943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492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0198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65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620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il;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3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X-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39"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9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FF"/>
            <w:sz w:val="24"/>
            <w:szCs w:val="24"/>
          </w:rPr>
          <w:t>k</w:t>
        </w:r>
      </w:hyperlink>
    </w:p>
    <w:p w:rsidR="00866BEF" w:rsidRDefault="00A246BC">
      <w:pPr>
        <w:spacing w:before="71"/>
        <w:ind w:left="808" w:right="1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OND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ndon 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2A</w:t>
      </w:r>
      <w:r>
        <w:rPr>
          <w:rFonts w:ascii="Arial" w:eastAsia="Arial" w:hAnsi="Arial" w:cs="Arial"/>
          <w:spacing w:val="-4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9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402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40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41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7P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</w:hyperlink>
    </w:p>
    <w:p w:rsidR="00866BEF" w:rsidRDefault="00866BEF">
      <w:pPr>
        <w:spacing w:before="6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808" w:right="6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BF 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pru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G7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53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94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0035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963092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sz w:val="24"/>
          <w:szCs w:val="24"/>
        </w:rPr>
        <w:t xml:space="preserve"> </w:t>
      </w:r>
      <w:hyperlink r:id="rId42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HQ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SO2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:rsidR="00866BEF" w:rsidRDefault="00866BEF">
      <w:pPr>
        <w:spacing w:before="7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HQ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BF 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ib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sz w:val="24"/>
          <w:szCs w:val="24"/>
        </w:rPr>
        <w:t>r,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52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9231</w:t>
      </w:r>
    </w:p>
    <w:p w:rsidR="00866BEF" w:rsidRDefault="00A246BC">
      <w:pPr>
        <w:spacing w:line="260" w:lineRule="exact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9853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60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43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HQ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SA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@m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od.u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position w:val="-1"/>
            <w:sz w:val="24"/>
            <w:szCs w:val="24"/>
          </w:rPr>
          <w:t>.</w:t>
        </w:r>
      </w:hyperlink>
    </w:p>
    <w:p w:rsidR="00866BEF" w:rsidRDefault="00866BEF">
      <w:pPr>
        <w:spacing w:before="10" w:line="240" w:lineRule="exact"/>
        <w:rPr>
          <w:sz w:val="24"/>
          <w:szCs w:val="24"/>
        </w:rPr>
      </w:pPr>
    </w:p>
    <w:p w:rsidR="00866BEF" w:rsidRDefault="00A246B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spacing w:val="-1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</w:p>
    <w:p w:rsidR="00866BEF" w:rsidRDefault="00A246BC">
      <w:pPr>
        <w:ind w:left="832"/>
        <w:rPr>
          <w:rFonts w:ascii="Arial" w:eastAsia="Arial" w:hAnsi="Arial" w:cs="Arial"/>
          <w:sz w:val="24"/>
          <w:szCs w:val="24"/>
        </w:rPr>
        <w:sectPr w:rsidR="00866BEF">
          <w:pgSz w:w="11940" w:h="16860"/>
          <w:pgMar w:top="900" w:right="1440" w:bottom="280" w:left="800" w:header="0" w:footer="99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2B</w:t>
      </w:r>
      <w:r>
        <w:rPr>
          <w:rFonts w:ascii="Arial" w:eastAsia="Arial" w:hAnsi="Arial" w:cs="Arial"/>
          <w:sz w:val="24"/>
          <w:szCs w:val="24"/>
        </w:rPr>
        <w:t>G;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942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0125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44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KA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B@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:rsidR="00866BEF" w:rsidRDefault="00A246BC">
      <w:pPr>
        <w:spacing w:before="48" w:line="400" w:lineRule="exact"/>
        <w:ind w:left="499" w:right="-74"/>
        <w:rPr>
          <w:sz w:val="36"/>
          <w:szCs w:val="36"/>
        </w:rPr>
      </w:pPr>
      <w:r>
        <w:rPr>
          <w:position w:val="-1"/>
          <w:sz w:val="36"/>
          <w:szCs w:val="36"/>
        </w:rPr>
        <w:lastRenderedPageBreak/>
        <w:t>Step</w:t>
      </w:r>
      <w:r>
        <w:rPr>
          <w:spacing w:val="1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1</w:t>
      </w:r>
      <w:r>
        <w:rPr>
          <w:spacing w:val="2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-</w:t>
      </w:r>
      <w:r>
        <w:rPr>
          <w:spacing w:val="-1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Id</w:t>
      </w:r>
      <w:r>
        <w:rPr>
          <w:spacing w:val="-1"/>
          <w:position w:val="-1"/>
          <w:sz w:val="36"/>
          <w:szCs w:val="36"/>
        </w:rPr>
        <w:t>e</w:t>
      </w:r>
      <w:r>
        <w:rPr>
          <w:position w:val="-1"/>
          <w:sz w:val="36"/>
          <w:szCs w:val="36"/>
        </w:rPr>
        <w:t>a</w:t>
      </w:r>
    </w:p>
    <w:p w:rsidR="00866BEF" w:rsidRDefault="00A246BC">
      <w:pPr>
        <w:spacing w:before="48" w:line="400" w:lineRule="exact"/>
        <w:rPr>
          <w:sz w:val="36"/>
          <w:szCs w:val="36"/>
        </w:rPr>
        <w:sectPr w:rsidR="00866BEF">
          <w:footerReference w:type="default" r:id="rId45"/>
          <w:pgSz w:w="11940" w:h="16860"/>
          <w:pgMar w:top="1420" w:right="1140" w:bottom="280" w:left="1100" w:header="0" w:footer="996" w:gutter="0"/>
          <w:cols w:num="2" w:space="720" w:equalWidth="0">
            <w:col w:w="2329" w:space="3176"/>
            <w:col w:w="4195"/>
          </w:cols>
        </w:sectPr>
      </w:pPr>
      <w:r>
        <w:br w:type="column"/>
      </w:r>
      <w:r>
        <w:rPr>
          <w:position w:val="-1"/>
          <w:sz w:val="36"/>
          <w:szCs w:val="36"/>
        </w:rPr>
        <w:t>Step</w:t>
      </w:r>
      <w:r>
        <w:rPr>
          <w:spacing w:val="2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2</w:t>
      </w:r>
      <w:r>
        <w:rPr>
          <w:spacing w:val="1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-</w:t>
      </w:r>
      <w:r>
        <w:rPr>
          <w:spacing w:val="-1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>Prep</w:t>
      </w:r>
      <w:r>
        <w:rPr>
          <w:spacing w:val="1"/>
          <w:position w:val="-1"/>
          <w:sz w:val="36"/>
          <w:szCs w:val="36"/>
        </w:rPr>
        <w:t>a</w:t>
      </w:r>
      <w:r>
        <w:rPr>
          <w:spacing w:val="-2"/>
          <w:position w:val="-1"/>
          <w:sz w:val="36"/>
          <w:szCs w:val="36"/>
        </w:rPr>
        <w:t>r</w:t>
      </w:r>
      <w:r>
        <w:rPr>
          <w:position w:val="-1"/>
          <w:sz w:val="36"/>
          <w:szCs w:val="36"/>
        </w:rPr>
        <w:t>ation</w:t>
      </w: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before="15" w:line="240" w:lineRule="exact"/>
        <w:rPr>
          <w:sz w:val="24"/>
          <w:szCs w:val="24"/>
        </w:rPr>
        <w:sectPr w:rsidR="00866BEF">
          <w:type w:val="continuous"/>
          <w:pgSz w:w="11940" w:h="16860"/>
          <w:pgMar w:top="580" w:right="1140" w:bottom="280" w:left="1100" w:header="720" w:footer="720" w:gutter="0"/>
          <w:cols w:space="720"/>
        </w:sectPr>
      </w:pPr>
    </w:p>
    <w:p w:rsidR="00866BEF" w:rsidRDefault="00A246BC">
      <w:pPr>
        <w:spacing w:before="33"/>
        <w:ind w:left="582" w:right="-37"/>
        <w:jc w:val="center"/>
      </w:pPr>
      <w:r>
        <w:t>De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</w:p>
    <w:p w:rsidR="00866BEF" w:rsidRDefault="00A246BC">
      <w:pPr>
        <w:ind w:left="1150" w:right="532"/>
        <w:jc w:val="center"/>
      </w:pPr>
      <w:r>
        <w:rPr>
          <w:spacing w:val="-2"/>
          <w:w w:val="99"/>
        </w:rPr>
        <w:t>A</w:t>
      </w:r>
      <w:r>
        <w:rPr>
          <w:w w:val="99"/>
        </w:rPr>
        <w:t>ct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v</w:t>
      </w:r>
      <w:r>
        <w:rPr>
          <w:w w:val="99"/>
        </w:rPr>
        <w:t>i</w:t>
      </w:r>
      <w:r>
        <w:rPr>
          <w:spacing w:val="2"/>
          <w:w w:val="99"/>
        </w:rPr>
        <w:t>t</w:t>
      </w:r>
      <w:r>
        <w:rPr>
          <w:w w:val="99"/>
        </w:rPr>
        <w:t>y</w:t>
      </w:r>
    </w:p>
    <w:p w:rsidR="00866BEF" w:rsidRDefault="00A246BC">
      <w:pPr>
        <w:spacing w:before="15" w:line="220" w:lineRule="exact"/>
        <w:rPr>
          <w:sz w:val="22"/>
          <w:szCs w:val="22"/>
        </w:rPr>
      </w:pPr>
      <w:r>
        <w:br w:type="column"/>
      </w:r>
    </w:p>
    <w:p w:rsidR="00866BEF" w:rsidRDefault="00A246BC">
      <w:pPr>
        <w:ind w:left="1928" w:right="82" w:hanging="1928"/>
        <w:sectPr w:rsidR="00866BEF">
          <w:type w:val="continuous"/>
          <w:pgSz w:w="11940" w:h="16860"/>
          <w:pgMar w:top="580" w:right="1140" w:bottom="280" w:left="1100" w:header="720" w:footer="720" w:gutter="0"/>
          <w:cols w:num="2" w:space="720" w:equalWidth="0">
            <w:col w:w="2406" w:space="1837"/>
            <w:col w:w="5457"/>
          </w:cols>
        </w:sectPr>
      </w:pPr>
      <w:r>
        <w:rPr>
          <w:spacing w:val="-1"/>
        </w:rPr>
        <w:t>Ch</w:t>
      </w:r>
      <w:r>
        <w:t>e</w:t>
      </w:r>
      <w:r>
        <w:rPr>
          <w:spacing w:val="3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ele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2"/>
        </w:rPr>
        <w:t>it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 xml:space="preserve">u 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a</w:t>
      </w:r>
      <w:r>
        <w:rPr>
          <w:spacing w:val="-1"/>
        </w:rPr>
        <w:t>k</w:t>
      </w:r>
      <w:r>
        <w:t>e.</w:t>
      </w:r>
    </w:p>
    <w:p w:rsidR="00866BEF" w:rsidRDefault="00866BEF">
      <w:pPr>
        <w:spacing w:before="7" w:line="240" w:lineRule="exact"/>
        <w:rPr>
          <w:sz w:val="24"/>
          <w:szCs w:val="24"/>
        </w:rPr>
        <w:sectPr w:rsidR="00866BEF">
          <w:type w:val="continuous"/>
          <w:pgSz w:w="11940" w:h="16860"/>
          <w:pgMar w:top="580" w:right="1140" w:bottom="280" w:left="1100" w:header="720" w:footer="720" w:gutter="0"/>
          <w:cols w:space="720"/>
        </w:sectPr>
      </w:pPr>
    </w:p>
    <w:p w:rsidR="00866BEF" w:rsidRDefault="00A246BC">
      <w:pPr>
        <w:spacing w:before="34"/>
        <w:ind w:left="638" w:right="-17" w:firstLine="3"/>
        <w:jc w:val="center"/>
      </w:pP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3"/>
          <w:w w:val="99"/>
        </w:rPr>
        <w:t>a</w:t>
      </w:r>
      <w:r>
        <w:rPr>
          <w:w w:val="99"/>
        </w:rPr>
        <w:t xml:space="preserve">n 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ea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  <w:w w:val="99"/>
        </w:rPr>
        <w:t>T</w:t>
      </w:r>
      <w:r>
        <w:rPr>
          <w:spacing w:val="1"/>
          <w:w w:val="99"/>
        </w:rPr>
        <w:t>r</w:t>
      </w:r>
      <w:r>
        <w:rPr>
          <w:w w:val="99"/>
        </w:rPr>
        <w:t xml:space="preserve">g 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a</w:t>
      </w:r>
      <w:r>
        <w:rPr>
          <w:spacing w:val="-4"/>
          <w:w w:val="99"/>
        </w:rPr>
        <w:t>m</w:t>
      </w:r>
      <w:r>
        <w:rPr>
          <w:w w:val="99"/>
        </w:rPr>
        <w:t>p</w:t>
      </w:r>
    </w:p>
    <w:p w:rsidR="00866BEF" w:rsidRDefault="00866BEF">
      <w:pPr>
        <w:spacing w:before="2" w:line="160" w:lineRule="exact"/>
        <w:rPr>
          <w:sz w:val="17"/>
          <w:szCs w:val="17"/>
        </w:rPr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A246BC">
      <w:pPr>
        <w:ind w:left="882" w:right="241"/>
        <w:jc w:val="center"/>
      </w:pPr>
      <w:r>
        <w:t>Seek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w w:val="99"/>
        </w:rPr>
        <w:t xml:space="preserve">OC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ppro</w:t>
      </w:r>
      <w:r>
        <w:rPr>
          <w:spacing w:val="-1"/>
          <w:w w:val="99"/>
        </w:rPr>
        <w:t>v</w:t>
      </w:r>
      <w:r>
        <w:rPr>
          <w:w w:val="99"/>
        </w:rPr>
        <w:t>al</w:t>
      </w:r>
    </w:p>
    <w:p w:rsidR="00866BEF" w:rsidRDefault="00A246BC">
      <w:pPr>
        <w:spacing w:before="6" w:line="180" w:lineRule="exact"/>
        <w:rPr>
          <w:sz w:val="19"/>
          <w:szCs w:val="19"/>
        </w:rPr>
      </w:pPr>
      <w:r>
        <w:br w:type="column"/>
      </w:r>
    </w:p>
    <w:p w:rsidR="00866BEF" w:rsidRDefault="00866BEF">
      <w:pPr>
        <w:spacing w:line="200" w:lineRule="exact"/>
      </w:pPr>
    </w:p>
    <w:p w:rsidR="00866BEF" w:rsidRDefault="00A246BC">
      <w:pPr>
        <w:ind w:left="2253" w:right="2399"/>
        <w:jc w:val="center"/>
      </w:pPr>
      <w:proofErr w:type="spellStart"/>
      <w:r>
        <w:rPr>
          <w:spacing w:val="2"/>
        </w:rPr>
        <w:t>J</w:t>
      </w:r>
      <w:r>
        <w:t>SP</w:t>
      </w:r>
      <w:proofErr w:type="spellEnd"/>
      <w:r>
        <w:rPr>
          <w:spacing w:val="-1"/>
        </w:rPr>
        <w:t xml:space="preserve"> </w:t>
      </w:r>
      <w:r>
        <w:rPr>
          <w:spacing w:val="-1"/>
          <w:w w:val="99"/>
        </w:rPr>
        <w:t>6</w:t>
      </w:r>
      <w:r>
        <w:rPr>
          <w:spacing w:val="1"/>
          <w:w w:val="99"/>
        </w:rPr>
        <w:t>6</w:t>
      </w:r>
      <w:r>
        <w:rPr>
          <w:w w:val="99"/>
        </w:rPr>
        <w:t>0</w:t>
      </w:r>
    </w:p>
    <w:p w:rsidR="00866BEF" w:rsidRDefault="00A246BC">
      <w:pPr>
        <w:ind w:left="1559" w:right="1707"/>
        <w:jc w:val="center"/>
      </w:pPr>
      <w:proofErr w:type="spellStart"/>
      <w:r>
        <w:rPr>
          <w:spacing w:val="-2"/>
        </w:rPr>
        <w:t>A</w:t>
      </w:r>
      <w:r>
        <w:rPr>
          <w:spacing w:val="2"/>
        </w:rPr>
        <w:t>G</w:t>
      </w:r>
      <w:r>
        <w:rPr>
          <w:spacing w:val="-2"/>
        </w:rPr>
        <w:t>A</w:t>
      </w:r>
      <w:r>
        <w:t>I</w:t>
      </w:r>
      <w:proofErr w:type="spellEnd"/>
      <w:r>
        <w:rPr>
          <w:spacing w:val="-4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C</w:t>
      </w:r>
      <w:r>
        <w:t>h</w:t>
      </w:r>
      <w:proofErr w:type="spellEnd"/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por</w:t>
      </w:r>
      <w:r>
        <w:rPr>
          <w:w w:val="99"/>
        </w:rPr>
        <w:t>t</w:t>
      </w:r>
    </w:p>
    <w:p w:rsidR="00866BEF" w:rsidRDefault="00A246BC">
      <w:pPr>
        <w:ind w:left="983" w:right="1128"/>
        <w:jc w:val="center"/>
      </w:pPr>
      <w: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color w:val="006FC0"/>
          <w:spacing w:val="1"/>
          <w:w w:val="99"/>
        </w:rPr>
        <w:t>2018</w:t>
      </w:r>
      <w:r>
        <w:rPr>
          <w:b/>
          <w:color w:val="006FC0"/>
          <w:spacing w:val="-2"/>
          <w:w w:val="99"/>
        </w:rPr>
        <w:t>D</w:t>
      </w:r>
      <w:r>
        <w:rPr>
          <w:b/>
          <w:color w:val="006FC0"/>
          <w:spacing w:val="-1"/>
          <w:w w:val="99"/>
        </w:rPr>
        <w:t>I</w:t>
      </w:r>
      <w:r>
        <w:rPr>
          <w:b/>
          <w:color w:val="006FC0"/>
          <w:w w:val="99"/>
        </w:rPr>
        <w:t>N</w:t>
      </w:r>
      <w:r>
        <w:rPr>
          <w:b/>
          <w:color w:val="006FC0"/>
          <w:spacing w:val="1"/>
          <w:w w:val="99"/>
        </w:rPr>
        <w:t>1</w:t>
      </w:r>
      <w:r>
        <w:rPr>
          <w:b/>
          <w:color w:val="006FC0"/>
          <w:spacing w:val="2"/>
          <w:w w:val="99"/>
        </w:rPr>
        <w:t>0</w:t>
      </w:r>
      <w:r>
        <w:rPr>
          <w:b/>
          <w:color w:val="006FC0"/>
          <w:spacing w:val="1"/>
          <w:w w:val="99"/>
        </w:rPr>
        <w:t>-017</w:t>
      </w:r>
    </w:p>
    <w:p w:rsidR="00866BEF" w:rsidRDefault="00A246BC">
      <w:pPr>
        <w:spacing w:before="1"/>
        <w:ind w:left="774" w:right="922"/>
        <w:jc w:val="center"/>
      </w:pP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1"/>
        </w:rPr>
        <w:t>m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por</w:t>
      </w:r>
      <w:r>
        <w:t>ts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tte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color w:val="006FC0"/>
          <w:spacing w:val="1"/>
          <w:w w:val="99"/>
        </w:rPr>
        <w:t>2018</w:t>
      </w:r>
      <w:r>
        <w:rPr>
          <w:b/>
          <w:color w:val="006FC0"/>
          <w:w w:val="99"/>
        </w:rPr>
        <w:t>DIN</w:t>
      </w:r>
      <w:r>
        <w:rPr>
          <w:b/>
          <w:color w:val="006FC0"/>
          <w:spacing w:val="1"/>
          <w:w w:val="99"/>
        </w:rPr>
        <w:t>1</w:t>
      </w:r>
      <w:r>
        <w:rPr>
          <w:b/>
          <w:color w:val="006FC0"/>
          <w:spacing w:val="2"/>
          <w:w w:val="99"/>
        </w:rPr>
        <w:t>0</w:t>
      </w:r>
      <w:r>
        <w:rPr>
          <w:b/>
          <w:color w:val="006FC0"/>
          <w:spacing w:val="1"/>
          <w:w w:val="99"/>
        </w:rPr>
        <w:t>-</w:t>
      </w:r>
      <w:r>
        <w:rPr>
          <w:b/>
          <w:color w:val="006FC0"/>
          <w:spacing w:val="-1"/>
          <w:w w:val="99"/>
        </w:rPr>
        <w:t>0</w:t>
      </w:r>
      <w:r>
        <w:rPr>
          <w:b/>
          <w:color w:val="006FC0"/>
          <w:spacing w:val="1"/>
          <w:w w:val="99"/>
        </w:rPr>
        <w:t>16</w:t>
      </w:r>
    </w:p>
    <w:p w:rsidR="00866BEF" w:rsidRDefault="00A246BC">
      <w:pPr>
        <w:ind w:left="-35" w:right="111"/>
        <w:jc w:val="center"/>
      </w:pPr>
      <w:r>
        <w:rPr>
          <w:spacing w:val="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1"/>
        </w:rPr>
        <w:t>m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por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color w:val="006FC0"/>
          <w:spacing w:val="1"/>
          <w:w w:val="99"/>
        </w:rPr>
        <w:t>2</w:t>
      </w:r>
      <w:r>
        <w:rPr>
          <w:b/>
          <w:color w:val="006FC0"/>
          <w:spacing w:val="-1"/>
          <w:w w:val="99"/>
        </w:rPr>
        <w:t>0</w:t>
      </w:r>
      <w:r>
        <w:rPr>
          <w:b/>
          <w:color w:val="006FC0"/>
          <w:spacing w:val="1"/>
          <w:w w:val="99"/>
        </w:rPr>
        <w:t>1</w:t>
      </w:r>
      <w:r>
        <w:rPr>
          <w:b/>
          <w:color w:val="006FC0"/>
          <w:spacing w:val="2"/>
          <w:w w:val="99"/>
        </w:rPr>
        <w:t>8</w:t>
      </w:r>
      <w:r>
        <w:rPr>
          <w:b/>
          <w:color w:val="006FC0"/>
          <w:w w:val="99"/>
        </w:rPr>
        <w:t>DIN</w:t>
      </w:r>
      <w:r>
        <w:rPr>
          <w:b/>
          <w:color w:val="006FC0"/>
          <w:spacing w:val="-2"/>
          <w:w w:val="99"/>
        </w:rPr>
        <w:t>1</w:t>
      </w:r>
      <w:r>
        <w:rPr>
          <w:b/>
          <w:color w:val="006FC0"/>
          <w:spacing w:val="1"/>
          <w:w w:val="99"/>
        </w:rPr>
        <w:t>0-0</w:t>
      </w:r>
      <w:r>
        <w:rPr>
          <w:b/>
          <w:color w:val="006FC0"/>
          <w:spacing w:val="-1"/>
          <w:w w:val="99"/>
        </w:rPr>
        <w:t>2</w:t>
      </w:r>
      <w:r>
        <w:rPr>
          <w:b/>
          <w:color w:val="006FC0"/>
          <w:w w:val="99"/>
        </w:rPr>
        <w:t>1</w:t>
      </w:r>
    </w:p>
    <w:p w:rsidR="00866BEF" w:rsidRDefault="00A246BC">
      <w:pPr>
        <w:spacing w:line="220" w:lineRule="exact"/>
        <w:ind w:left="30" w:right="176"/>
        <w:jc w:val="center"/>
        <w:sectPr w:rsidR="00866BEF">
          <w:type w:val="continuous"/>
          <w:pgSz w:w="11940" w:h="16860"/>
          <w:pgMar w:top="580" w:right="1140" w:bottom="280" w:left="1100" w:header="720" w:footer="720" w:gutter="0"/>
          <w:cols w:num="2" w:space="720" w:equalWidth="0">
            <w:col w:w="2306" w:space="2002"/>
            <w:col w:w="5392"/>
          </w:cols>
        </w:sectPr>
      </w:pPr>
      <w:r>
        <w:rPr>
          <w:spacing w:val="-2"/>
          <w:position w:val="-1"/>
        </w:rPr>
        <w:t>A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m</w:t>
      </w:r>
      <w:r>
        <w:rPr>
          <w:position w:val="-1"/>
        </w:rPr>
        <w:t>y</w:t>
      </w:r>
      <w:r>
        <w:rPr>
          <w:spacing w:val="-6"/>
          <w:position w:val="-1"/>
        </w:rPr>
        <w:t xml:space="preserve"> 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rop</w:t>
      </w:r>
      <w:r>
        <w:rPr>
          <w:position w:val="-1"/>
        </w:rPr>
        <w:t>e</w:t>
      </w:r>
      <w:r>
        <w:rPr>
          <w:spacing w:val="1"/>
          <w:position w:val="-1"/>
        </w:rPr>
        <w:t>a</w:t>
      </w:r>
      <w:r>
        <w:rPr>
          <w:position w:val="-1"/>
        </w:rPr>
        <w:t>n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W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ter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1"/>
          <w:position w:val="-1"/>
        </w:rPr>
        <w:t>por</w:t>
      </w:r>
      <w:r>
        <w:rPr>
          <w:position w:val="-1"/>
        </w:rPr>
        <w:t>ts</w:t>
      </w:r>
      <w:r>
        <w:rPr>
          <w:spacing w:val="-3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position w:val="-1"/>
        </w:rPr>
        <w:t>ct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v</w:t>
      </w:r>
      <w:r>
        <w:rPr>
          <w:position w:val="-1"/>
        </w:rPr>
        <w:t>i</w:t>
      </w:r>
      <w:r>
        <w:rPr>
          <w:spacing w:val="2"/>
          <w:position w:val="-1"/>
        </w:rPr>
        <w:t>t</w:t>
      </w:r>
      <w:r>
        <w:rPr>
          <w:position w:val="-1"/>
        </w:rPr>
        <w:t>y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 xml:space="preserve"> </w:t>
      </w:r>
      <w:r>
        <w:rPr>
          <w:b/>
          <w:color w:val="006FC0"/>
          <w:position w:val="-1"/>
        </w:rPr>
        <w:t>–</w:t>
      </w:r>
      <w:r>
        <w:rPr>
          <w:b/>
          <w:color w:val="006FC0"/>
          <w:spacing w:val="1"/>
          <w:position w:val="-1"/>
        </w:rPr>
        <w:t xml:space="preserve"> </w:t>
      </w:r>
      <w:r>
        <w:rPr>
          <w:b/>
          <w:color w:val="006FC0"/>
          <w:spacing w:val="1"/>
          <w:w w:val="99"/>
          <w:position w:val="-1"/>
        </w:rPr>
        <w:t>2018</w:t>
      </w:r>
      <w:bookmarkStart w:id="0" w:name="_GoBack"/>
      <w:bookmarkEnd w:id="0"/>
      <w:r>
        <w:rPr>
          <w:b/>
          <w:color w:val="006FC0"/>
          <w:w w:val="99"/>
          <w:position w:val="-1"/>
        </w:rPr>
        <w:t>DIN</w:t>
      </w:r>
      <w:r>
        <w:rPr>
          <w:b/>
          <w:color w:val="006FC0"/>
          <w:spacing w:val="1"/>
          <w:w w:val="99"/>
          <w:position w:val="-1"/>
        </w:rPr>
        <w:t>0</w:t>
      </w:r>
      <w:r>
        <w:rPr>
          <w:b/>
          <w:color w:val="006FC0"/>
          <w:spacing w:val="3"/>
          <w:w w:val="99"/>
          <w:position w:val="-1"/>
        </w:rPr>
        <w:t>7</w:t>
      </w:r>
      <w:r>
        <w:rPr>
          <w:b/>
          <w:color w:val="006FC0"/>
          <w:spacing w:val="1"/>
          <w:w w:val="99"/>
          <w:position w:val="-1"/>
        </w:rPr>
        <w:t>-</w:t>
      </w:r>
      <w:r>
        <w:rPr>
          <w:b/>
          <w:color w:val="006FC0"/>
          <w:spacing w:val="-1"/>
          <w:w w:val="99"/>
          <w:position w:val="-1"/>
        </w:rPr>
        <w:t>0</w:t>
      </w:r>
      <w:r>
        <w:rPr>
          <w:b/>
          <w:color w:val="006FC0"/>
          <w:spacing w:val="1"/>
          <w:w w:val="99"/>
          <w:position w:val="-1"/>
        </w:rPr>
        <w:t>77</w:t>
      </w: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before="12" w:line="200" w:lineRule="exact"/>
        <w:sectPr w:rsidR="00866BEF">
          <w:type w:val="continuous"/>
          <w:pgSz w:w="11940" w:h="16860"/>
          <w:pgMar w:top="580" w:right="1140" w:bottom="280" w:left="1100" w:header="720" w:footer="720" w:gutter="0"/>
          <w:cols w:space="720"/>
        </w:sectPr>
      </w:pPr>
    </w:p>
    <w:p w:rsidR="00866BEF" w:rsidRDefault="00866BEF">
      <w:pPr>
        <w:spacing w:before="3" w:line="140" w:lineRule="exact"/>
        <w:rPr>
          <w:sz w:val="14"/>
          <w:szCs w:val="14"/>
        </w:rPr>
      </w:pPr>
    </w:p>
    <w:p w:rsidR="00866BEF" w:rsidRDefault="00866BEF">
      <w:pPr>
        <w:spacing w:line="200" w:lineRule="exact"/>
      </w:pPr>
    </w:p>
    <w:p w:rsidR="00866BEF" w:rsidRDefault="00A246BC">
      <w:pPr>
        <w:ind w:left="441"/>
      </w:pPr>
      <w:r>
        <w:t>No</w:t>
      </w:r>
    </w:p>
    <w:p w:rsidR="00866BEF" w:rsidRDefault="00866BEF">
      <w:pPr>
        <w:spacing w:before="3" w:line="180" w:lineRule="exact"/>
        <w:rPr>
          <w:sz w:val="18"/>
          <w:szCs w:val="18"/>
        </w:rPr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A246BC">
      <w:pPr>
        <w:ind w:left="926" w:right="-74"/>
        <w:rPr>
          <w:sz w:val="36"/>
          <w:szCs w:val="36"/>
        </w:rPr>
      </w:pPr>
      <w:r>
        <w:rPr>
          <w:sz w:val="36"/>
          <w:szCs w:val="36"/>
        </w:rPr>
        <w:t>Step</w:t>
      </w:r>
      <w:r>
        <w:rPr>
          <w:spacing w:val="2"/>
          <w:sz w:val="36"/>
          <w:szCs w:val="36"/>
        </w:rPr>
        <w:t xml:space="preserve"> </w:t>
      </w:r>
      <w:r>
        <w:rPr>
          <w:sz w:val="36"/>
          <w:szCs w:val="36"/>
        </w:rPr>
        <w:t>4</w:t>
      </w:r>
    </w:p>
    <w:p w:rsidR="00866BEF" w:rsidRDefault="00A246BC">
      <w:pPr>
        <w:spacing w:before="1" w:line="140" w:lineRule="exact"/>
        <w:rPr>
          <w:sz w:val="14"/>
          <w:szCs w:val="14"/>
        </w:rPr>
      </w:pPr>
      <w:r>
        <w:br w:type="column"/>
      </w:r>
    </w:p>
    <w:p w:rsidR="00866BEF" w:rsidRDefault="00866BEF">
      <w:pPr>
        <w:spacing w:line="200" w:lineRule="exact"/>
      </w:pPr>
    </w:p>
    <w:p w:rsidR="00866BEF" w:rsidRDefault="00A246BC">
      <w:pPr>
        <w:ind w:right="-50"/>
      </w:pPr>
      <w:r>
        <w:t>Yes</w:t>
      </w:r>
    </w:p>
    <w:p w:rsidR="00866BEF" w:rsidRDefault="00A246BC">
      <w:pPr>
        <w:spacing w:before="34"/>
        <w:ind w:left="2" w:right="206"/>
        <w:jc w:val="center"/>
      </w:pPr>
      <w:r>
        <w:br w:type="column"/>
      </w:r>
      <w:r>
        <w:t>D</w:t>
      </w:r>
      <w:r>
        <w:rPr>
          <w:spacing w:val="1"/>
        </w:rPr>
        <w:t>o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gu</w:t>
      </w:r>
      <w:r>
        <w:t>i</w:t>
      </w:r>
      <w:r>
        <w:rPr>
          <w:spacing w:val="1"/>
        </w:rPr>
        <w:t>d</w:t>
      </w:r>
      <w:r>
        <w:t>el</w:t>
      </w:r>
      <w:r>
        <w:rPr>
          <w:spacing w:val="2"/>
        </w:rPr>
        <w:t>i</w:t>
      </w:r>
      <w:r>
        <w:rPr>
          <w:spacing w:val="-1"/>
        </w:rPr>
        <w:t>n</w:t>
      </w:r>
      <w:r>
        <w:t>es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2"/>
        </w:rPr>
        <w:t>c</w:t>
      </w:r>
      <w:r>
        <w:t>y</w:t>
      </w:r>
      <w:r>
        <w:rPr>
          <w:spacing w:val="-8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b</w:t>
      </w:r>
      <w:r>
        <w:rPr>
          <w:spacing w:val="3"/>
          <w:w w:val="99"/>
        </w:rPr>
        <w:t>o</w:t>
      </w:r>
      <w:r>
        <w:rPr>
          <w:spacing w:val="-1"/>
          <w:w w:val="99"/>
        </w:rPr>
        <w:t>v</w:t>
      </w:r>
      <w:r>
        <w:rPr>
          <w:w w:val="99"/>
        </w:rPr>
        <w:t xml:space="preserve">e?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cog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por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t>ts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r</w:t>
      </w:r>
      <w:r>
        <w:t>ite</w:t>
      </w:r>
      <w:r>
        <w:rPr>
          <w:spacing w:val="1"/>
        </w:rPr>
        <w:t>r</w:t>
      </w:r>
      <w:r>
        <w:t>ia</w:t>
      </w:r>
      <w:r>
        <w:rPr>
          <w:spacing w:val="-3"/>
        </w:rPr>
        <w:t xml:space="preserve"> </w:t>
      </w:r>
      <w:r>
        <w:rPr>
          <w:spacing w:val="-2"/>
          <w:w w:val="99"/>
        </w:rPr>
        <w:t>w</w:t>
      </w:r>
      <w:r>
        <w:rPr>
          <w:w w:val="9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 xml:space="preserve">in </w:t>
      </w:r>
      <w:proofErr w:type="spellStart"/>
      <w:r>
        <w:rPr>
          <w:spacing w:val="2"/>
        </w:rPr>
        <w:t>J</w:t>
      </w:r>
      <w:r>
        <w:t>SP</w:t>
      </w:r>
      <w:proofErr w:type="spellEnd"/>
      <w:r>
        <w:rPr>
          <w:spacing w:val="-1"/>
        </w:rPr>
        <w:t xml:space="preserve"> 6</w:t>
      </w:r>
      <w:r>
        <w:rPr>
          <w:spacing w:val="1"/>
        </w:rPr>
        <w:t>6</w:t>
      </w:r>
      <w:r>
        <w:t>0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t>OSV</w:t>
      </w:r>
      <w:proofErr w:type="spellEnd"/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t>N?</w:t>
      </w:r>
      <w:r>
        <w:rPr>
          <w:spacing w:val="2"/>
        </w:rPr>
        <w:t xml:space="preserve"> </w:t>
      </w:r>
      <w:r>
        <w:rPr>
          <w:b/>
          <w:color w:val="FF0000"/>
          <w:spacing w:val="-1"/>
        </w:rPr>
        <w:t>T</w:t>
      </w:r>
      <w:r>
        <w:rPr>
          <w:b/>
          <w:color w:val="FF0000"/>
        </w:rPr>
        <w:t>hen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w w:val="99"/>
        </w:rPr>
        <w:t>Che</w:t>
      </w:r>
      <w:r>
        <w:rPr>
          <w:b/>
          <w:color w:val="FF0000"/>
          <w:spacing w:val="3"/>
          <w:w w:val="99"/>
        </w:rPr>
        <w:t>c</w:t>
      </w:r>
      <w:r>
        <w:rPr>
          <w:b/>
          <w:color w:val="FF0000"/>
          <w:spacing w:val="-2"/>
          <w:w w:val="99"/>
        </w:rPr>
        <w:t>k</w:t>
      </w:r>
      <w:r>
        <w:rPr>
          <w:b/>
          <w:color w:val="000000"/>
          <w:w w:val="99"/>
        </w:rPr>
        <w:t>:</w:t>
      </w:r>
    </w:p>
    <w:p w:rsidR="00866BEF" w:rsidRDefault="00A246BC">
      <w:pPr>
        <w:ind w:left="313" w:right="466"/>
        <w:jc w:val="center"/>
      </w:pPr>
      <w:r>
        <w:t>*</w:t>
      </w:r>
      <w:r>
        <w:rPr>
          <w:spacing w:val="4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r>
        <w:rPr>
          <w:b/>
          <w:color w:val="006FC0"/>
          <w:spacing w:val="1"/>
        </w:rPr>
        <w:t>J</w:t>
      </w:r>
      <w:r>
        <w:rPr>
          <w:b/>
          <w:color w:val="006FC0"/>
        </w:rPr>
        <w:t>SP</w:t>
      </w:r>
      <w:proofErr w:type="spellEnd"/>
      <w:r>
        <w:rPr>
          <w:b/>
          <w:color w:val="006FC0"/>
          <w:spacing w:val="-2"/>
        </w:rPr>
        <w:t xml:space="preserve"> </w:t>
      </w:r>
      <w:r>
        <w:rPr>
          <w:b/>
          <w:color w:val="006FC0"/>
          <w:spacing w:val="1"/>
        </w:rPr>
        <w:t>660</w:t>
      </w:r>
      <w:r>
        <w:rPr>
          <w:b/>
          <w:color w:val="006FC0"/>
        </w:rPr>
        <w:t>,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P</w:t>
      </w:r>
      <w:r>
        <w:rPr>
          <w:b/>
          <w:color w:val="006FC0"/>
          <w:spacing w:val="1"/>
        </w:rPr>
        <w:t>a</w:t>
      </w:r>
      <w:r>
        <w:rPr>
          <w:b/>
          <w:color w:val="006FC0"/>
          <w:spacing w:val="-2"/>
        </w:rPr>
        <w:t>r</w:t>
      </w:r>
      <w:r>
        <w:rPr>
          <w:b/>
          <w:color w:val="006FC0"/>
        </w:rPr>
        <w:t>t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  <w:spacing w:val="1"/>
        </w:rPr>
        <w:t>2</w:t>
      </w:r>
      <w:r>
        <w:rPr>
          <w:b/>
          <w:color w:val="006FC0"/>
        </w:rPr>
        <w:t xml:space="preserve">, </w:t>
      </w:r>
      <w:proofErr w:type="spellStart"/>
      <w:r>
        <w:rPr>
          <w:b/>
          <w:color w:val="006FC0"/>
        </w:rPr>
        <w:t>Ch</w:t>
      </w:r>
      <w:proofErr w:type="spellEnd"/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3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Annex</w:t>
      </w:r>
      <w:r>
        <w:rPr>
          <w:b/>
          <w:color w:val="006FC0"/>
          <w:spacing w:val="-7"/>
        </w:rPr>
        <w:t xml:space="preserve"> </w:t>
      </w:r>
      <w:r>
        <w:rPr>
          <w:b/>
          <w:color w:val="006FC0"/>
          <w:w w:val="99"/>
        </w:rPr>
        <w:t>A</w:t>
      </w:r>
    </w:p>
    <w:p w:rsidR="00866BEF" w:rsidRDefault="00A246BC">
      <w:pPr>
        <w:ind w:left="-35" w:right="161"/>
        <w:jc w:val="center"/>
      </w:pPr>
      <w:r>
        <w:t>*</w:t>
      </w:r>
      <w:r>
        <w:rPr>
          <w:spacing w:val="4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at</w:t>
      </w:r>
      <w:r>
        <w:rPr>
          <w:spacing w:val="-3"/>
        </w:rPr>
        <w:t xml:space="preserve"> </w:t>
      </w:r>
      <w:r>
        <w:t xml:space="preserve">1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s</w:t>
      </w:r>
      <w:r>
        <w:rPr>
          <w:spacing w:val="1"/>
        </w:rPr>
        <w:t>por</w:t>
      </w:r>
      <w:r>
        <w:t>t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proofErr w:type="spellStart"/>
      <w:r>
        <w:rPr>
          <w:b/>
          <w:color w:val="006FC0"/>
          <w:spacing w:val="1"/>
        </w:rPr>
        <w:t>J</w:t>
      </w:r>
      <w:r>
        <w:rPr>
          <w:b/>
          <w:color w:val="006FC0"/>
        </w:rPr>
        <w:t>SP</w:t>
      </w:r>
      <w:proofErr w:type="spellEnd"/>
      <w:r>
        <w:rPr>
          <w:b/>
          <w:color w:val="006FC0"/>
          <w:spacing w:val="-2"/>
        </w:rPr>
        <w:t xml:space="preserve"> </w:t>
      </w:r>
      <w:r>
        <w:rPr>
          <w:b/>
          <w:color w:val="006FC0"/>
          <w:spacing w:val="1"/>
        </w:rPr>
        <w:t>660</w:t>
      </w:r>
      <w:r>
        <w:rPr>
          <w:b/>
          <w:color w:val="006FC0"/>
        </w:rPr>
        <w:t>,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P</w:t>
      </w:r>
      <w:r>
        <w:rPr>
          <w:b/>
          <w:color w:val="006FC0"/>
          <w:spacing w:val="1"/>
        </w:rPr>
        <w:t>a</w:t>
      </w:r>
      <w:r>
        <w:rPr>
          <w:b/>
          <w:color w:val="006FC0"/>
        </w:rPr>
        <w:t>rt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  <w:spacing w:val="1"/>
        </w:rPr>
        <w:t>1</w:t>
      </w:r>
      <w:r>
        <w:rPr>
          <w:b/>
          <w:color w:val="006FC0"/>
        </w:rPr>
        <w:t xml:space="preserve">, </w:t>
      </w:r>
      <w:proofErr w:type="spellStart"/>
      <w:r>
        <w:rPr>
          <w:b/>
          <w:color w:val="006FC0"/>
        </w:rPr>
        <w:t>Ch</w:t>
      </w:r>
      <w:proofErr w:type="spellEnd"/>
      <w:r>
        <w:rPr>
          <w:b/>
          <w:color w:val="006FC0"/>
          <w:spacing w:val="-3"/>
        </w:rPr>
        <w:t xml:space="preserve"> </w:t>
      </w:r>
      <w:r>
        <w:rPr>
          <w:b/>
          <w:color w:val="006FC0"/>
          <w:spacing w:val="1"/>
        </w:rPr>
        <w:t>1</w:t>
      </w:r>
      <w:r>
        <w:rPr>
          <w:b/>
          <w:color w:val="006FC0"/>
        </w:rPr>
        <w:t>, A</w:t>
      </w:r>
      <w:r>
        <w:rPr>
          <w:b/>
          <w:color w:val="006FC0"/>
          <w:spacing w:val="4"/>
        </w:rPr>
        <w:t>n</w:t>
      </w:r>
      <w:r>
        <w:rPr>
          <w:b/>
          <w:color w:val="006FC0"/>
        </w:rPr>
        <w:t>nex</w:t>
      </w:r>
      <w:r>
        <w:rPr>
          <w:b/>
          <w:color w:val="006FC0"/>
          <w:spacing w:val="-7"/>
        </w:rPr>
        <w:t xml:space="preserve"> </w:t>
      </w:r>
      <w:proofErr w:type="spellStart"/>
      <w:r>
        <w:rPr>
          <w:b/>
          <w:color w:val="006FC0"/>
          <w:w w:val="99"/>
        </w:rPr>
        <w:t>D&amp;E</w:t>
      </w:r>
      <w:proofErr w:type="spellEnd"/>
    </w:p>
    <w:p w:rsidR="00866BEF" w:rsidRDefault="00A246BC">
      <w:pPr>
        <w:ind w:left="48" w:right="251"/>
        <w:jc w:val="center"/>
      </w:pPr>
      <w:r>
        <w:t>*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nu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O</w:t>
      </w:r>
      <w:r>
        <w:t>SV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Z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4 &amp;</w:t>
      </w:r>
      <w:r>
        <w:rPr>
          <w:spacing w:val="-1"/>
        </w:rPr>
        <w:t xml:space="preserve"> </w:t>
      </w:r>
      <w:r>
        <w:rPr>
          <w:w w:val="99"/>
        </w:rPr>
        <w:t xml:space="preserve">5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tries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v</w:t>
      </w:r>
      <w:r>
        <w:rPr>
          <w:spacing w:val="2"/>
        </w:rPr>
        <w:t>i</w:t>
      </w:r>
      <w:r>
        <w:rPr>
          <w:spacing w:val="-1"/>
        </w:rPr>
        <w:t>s</w:t>
      </w:r>
      <w:r>
        <w:t>ited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rPr>
          <w:spacing w:val="1"/>
        </w:rPr>
        <w:t>-</w:t>
      </w:r>
      <w:r>
        <w:rPr>
          <w:spacing w:val="-1"/>
        </w:rPr>
        <w:t>y</w:t>
      </w:r>
      <w:r>
        <w:t>e</w:t>
      </w:r>
      <w:r>
        <w:rPr>
          <w:spacing w:val="1"/>
        </w:rPr>
        <w:t>ar</w:t>
      </w:r>
      <w:r>
        <w:t>s)</w:t>
      </w:r>
      <w:r>
        <w:rPr>
          <w:spacing w:val="-6"/>
        </w:rPr>
        <w:t xml:space="preserve"> </w:t>
      </w:r>
      <w:r>
        <w:t xml:space="preserve">= </w:t>
      </w:r>
      <w:proofErr w:type="spellStart"/>
      <w:r>
        <w:rPr>
          <w:b/>
          <w:color w:val="006FC0"/>
          <w:spacing w:val="1"/>
        </w:rPr>
        <w:t>O</w:t>
      </w:r>
      <w:r>
        <w:rPr>
          <w:b/>
          <w:color w:val="006FC0"/>
        </w:rPr>
        <w:t>SV</w:t>
      </w:r>
      <w:proofErr w:type="spellEnd"/>
      <w:r>
        <w:rPr>
          <w:b/>
          <w:color w:val="006FC0"/>
          <w:spacing w:val="-4"/>
        </w:rPr>
        <w:t xml:space="preserve"> </w:t>
      </w:r>
      <w:r>
        <w:rPr>
          <w:b/>
          <w:color w:val="006FC0"/>
          <w:w w:val="99"/>
        </w:rPr>
        <w:t>D</w:t>
      </w:r>
      <w:r>
        <w:rPr>
          <w:b/>
          <w:color w:val="006FC0"/>
          <w:spacing w:val="2"/>
          <w:w w:val="99"/>
        </w:rPr>
        <w:t>I</w:t>
      </w:r>
      <w:r>
        <w:rPr>
          <w:b/>
          <w:color w:val="006FC0"/>
          <w:w w:val="99"/>
        </w:rPr>
        <w:t xml:space="preserve">N </w:t>
      </w:r>
      <w:r>
        <w:rPr>
          <w:b/>
          <w:color w:val="C00000"/>
          <w:spacing w:val="-1"/>
        </w:rPr>
        <w:t>I</w:t>
      </w:r>
      <w:r>
        <w:rPr>
          <w:b/>
          <w:color w:val="C00000"/>
        </w:rPr>
        <w:t>n</w:t>
      </w:r>
      <w:r>
        <w:rPr>
          <w:b/>
          <w:color w:val="C00000"/>
          <w:spacing w:val="-1"/>
        </w:rPr>
        <w:t>d</w:t>
      </w:r>
      <w:r>
        <w:rPr>
          <w:b/>
          <w:color w:val="C00000"/>
        </w:rPr>
        <w:t>i</w:t>
      </w:r>
      <w:r>
        <w:rPr>
          <w:b/>
          <w:color w:val="C00000"/>
          <w:spacing w:val="1"/>
        </w:rPr>
        <w:t>v</w:t>
      </w:r>
      <w:r>
        <w:rPr>
          <w:b/>
          <w:color w:val="C00000"/>
        </w:rPr>
        <w:t>i</w:t>
      </w:r>
      <w:r>
        <w:rPr>
          <w:b/>
          <w:color w:val="C00000"/>
          <w:spacing w:val="2"/>
        </w:rPr>
        <w:t>d</w:t>
      </w:r>
      <w:r>
        <w:rPr>
          <w:b/>
          <w:color w:val="C00000"/>
        </w:rPr>
        <w:t>u</w:t>
      </w:r>
      <w:r>
        <w:rPr>
          <w:b/>
          <w:color w:val="C00000"/>
          <w:spacing w:val="1"/>
        </w:rPr>
        <w:t>a</w:t>
      </w:r>
      <w:r>
        <w:rPr>
          <w:b/>
          <w:color w:val="C00000"/>
        </w:rPr>
        <w:t>l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h</w:t>
      </w:r>
      <w:r>
        <w:rPr>
          <w:b/>
          <w:color w:val="C00000"/>
          <w:spacing w:val="1"/>
        </w:rPr>
        <w:t>o</w:t>
      </w:r>
      <w:r>
        <w:rPr>
          <w:b/>
          <w:color w:val="C00000"/>
        </w:rPr>
        <w:t>b</w:t>
      </w:r>
      <w:r>
        <w:rPr>
          <w:b/>
          <w:color w:val="C00000"/>
          <w:spacing w:val="-1"/>
        </w:rPr>
        <w:t>b</w:t>
      </w:r>
      <w:r>
        <w:rPr>
          <w:b/>
          <w:color w:val="C00000"/>
        </w:rPr>
        <w:t>i</w:t>
      </w:r>
      <w:r>
        <w:rPr>
          <w:b/>
          <w:color w:val="C00000"/>
          <w:spacing w:val="2"/>
        </w:rPr>
        <w:t>e</w:t>
      </w:r>
      <w:r>
        <w:rPr>
          <w:b/>
          <w:color w:val="C00000"/>
        </w:rPr>
        <w:t>s</w:t>
      </w:r>
      <w:r>
        <w:rPr>
          <w:b/>
          <w:color w:val="C00000"/>
          <w:spacing w:val="-7"/>
        </w:rPr>
        <w:t xml:space="preserve"> </w:t>
      </w:r>
      <w:r>
        <w:rPr>
          <w:b/>
          <w:color w:val="C00000"/>
          <w:spacing w:val="1"/>
        </w:rPr>
        <w:t>a</w:t>
      </w:r>
      <w:r>
        <w:rPr>
          <w:b/>
          <w:color w:val="C00000"/>
        </w:rPr>
        <w:t>nd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pe</w:t>
      </w:r>
      <w:r>
        <w:rPr>
          <w:b/>
          <w:color w:val="C00000"/>
          <w:spacing w:val="3"/>
        </w:rPr>
        <w:t>r</w:t>
      </w:r>
      <w:r>
        <w:rPr>
          <w:b/>
          <w:color w:val="C00000"/>
          <w:spacing w:val="2"/>
        </w:rPr>
        <w:t>s</w:t>
      </w:r>
      <w:r>
        <w:rPr>
          <w:b/>
          <w:color w:val="C00000"/>
          <w:spacing w:val="1"/>
        </w:rPr>
        <w:t>o</w:t>
      </w:r>
      <w:r>
        <w:rPr>
          <w:b/>
          <w:color w:val="C00000"/>
        </w:rPr>
        <w:t>n</w:t>
      </w:r>
      <w:r>
        <w:rPr>
          <w:b/>
          <w:color w:val="C00000"/>
          <w:spacing w:val="1"/>
        </w:rPr>
        <w:t>a</w:t>
      </w:r>
      <w:r>
        <w:rPr>
          <w:b/>
          <w:color w:val="C00000"/>
        </w:rPr>
        <w:t>l</w:t>
      </w:r>
      <w:r>
        <w:rPr>
          <w:b/>
          <w:color w:val="C00000"/>
          <w:spacing w:val="-7"/>
        </w:rPr>
        <w:t xml:space="preserve"> </w:t>
      </w:r>
      <w:r>
        <w:rPr>
          <w:b/>
          <w:color w:val="C00000"/>
          <w:spacing w:val="1"/>
        </w:rPr>
        <w:t>c</w:t>
      </w:r>
      <w:r>
        <w:rPr>
          <w:b/>
          <w:color w:val="C00000"/>
        </w:rPr>
        <w:t>h</w:t>
      </w:r>
      <w:r>
        <w:rPr>
          <w:b/>
          <w:color w:val="C00000"/>
          <w:spacing w:val="1"/>
        </w:rPr>
        <w:t>a</w:t>
      </w:r>
      <w:r>
        <w:rPr>
          <w:b/>
          <w:color w:val="C00000"/>
        </w:rPr>
        <w:t>llen</w:t>
      </w:r>
      <w:r>
        <w:rPr>
          <w:b/>
          <w:color w:val="C00000"/>
          <w:spacing w:val="1"/>
        </w:rPr>
        <w:t>g</w:t>
      </w:r>
      <w:r>
        <w:rPr>
          <w:b/>
          <w:color w:val="C00000"/>
        </w:rPr>
        <w:t>es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  <w:spacing w:val="2"/>
        </w:rPr>
        <w:t>w</w:t>
      </w:r>
      <w:r>
        <w:rPr>
          <w:b/>
          <w:color w:val="C00000"/>
        </w:rPr>
        <w:t>ill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n</w:t>
      </w:r>
      <w:r>
        <w:rPr>
          <w:b/>
          <w:color w:val="C00000"/>
          <w:spacing w:val="1"/>
        </w:rPr>
        <w:t>o</w:t>
      </w:r>
      <w:r>
        <w:rPr>
          <w:b/>
          <w:color w:val="C00000"/>
        </w:rPr>
        <w:t>t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  <w:w w:val="99"/>
        </w:rPr>
        <w:t xml:space="preserve">be </w:t>
      </w:r>
      <w:r>
        <w:rPr>
          <w:b/>
          <w:color w:val="C00000"/>
          <w:spacing w:val="1"/>
          <w:w w:val="99"/>
        </w:rPr>
        <w:t>a</w:t>
      </w:r>
      <w:r>
        <w:rPr>
          <w:b/>
          <w:color w:val="C00000"/>
          <w:w w:val="99"/>
        </w:rPr>
        <w:t>p</w:t>
      </w:r>
      <w:r>
        <w:rPr>
          <w:b/>
          <w:color w:val="C00000"/>
          <w:spacing w:val="-1"/>
          <w:w w:val="99"/>
        </w:rPr>
        <w:t>p</w:t>
      </w:r>
      <w:r>
        <w:rPr>
          <w:b/>
          <w:color w:val="C00000"/>
          <w:w w:val="99"/>
        </w:rPr>
        <w:t>r</w:t>
      </w:r>
      <w:r>
        <w:rPr>
          <w:b/>
          <w:color w:val="C00000"/>
          <w:spacing w:val="1"/>
          <w:w w:val="99"/>
        </w:rPr>
        <w:t>ov</w:t>
      </w:r>
      <w:r>
        <w:rPr>
          <w:b/>
          <w:color w:val="C00000"/>
          <w:w w:val="99"/>
        </w:rPr>
        <w:t>ed</w:t>
      </w: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before="4" w:line="200" w:lineRule="exact"/>
      </w:pPr>
    </w:p>
    <w:p w:rsidR="00866BEF" w:rsidRDefault="00A246BC">
      <w:pPr>
        <w:spacing w:line="240" w:lineRule="exact"/>
        <w:ind w:left="1195"/>
        <w:sectPr w:rsidR="00866BEF">
          <w:type w:val="continuous"/>
          <w:pgSz w:w="11940" w:h="16860"/>
          <w:pgMar w:top="580" w:right="1140" w:bottom="280" w:left="1100" w:header="720" w:footer="720" w:gutter="0"/>
          <w:cols w:num="3" w:space="720" w:equalWidth="0">
            <w:col w:w="1838" w:space="242"/>
            <w:col w:w="311" w:space="1975"/>
            <w:col w:w="5334"/>
          </w:cols>
        </w:sectPr>
      </w:pPr>
      <w:r>
        <w:rPr>
          <w:position w:val="-1"/>
        </w:rPr>
        <w:t xml:space="preserve">No                                     </w:t>
      </w:r>
      <w:r>
        <w:rPr>
          <w:spacing w:val="39"/>
          <w:position w:val="-1"/>
        </w:rPr>
        <w:t xml:space="preserve"> </w:t>
      </w:r>
      <w:r>
        <w:rPr>
          <w:position w:val="1"/>
        </w:rPr>
        <w:t>Yes</w:t>
      </w: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before="9" w:line="220" w:lineRule="exact"/>
        <w:rPr>
          <w:sz w:val="22"/>
          <w:szCs w:val="22"/>
        </w:rPr>
        <w:sectPr w:rsidR="00866BEF">
          <w:type w:val="continuous"/>
          <w:pgSz w:w="11940" w:h="16860"/>
          <w:pgMar w:top="580" w:right="1140" w:bottom="280" w:left="1100" w:header="720" w:footer="720" w:gutter="0"/>
          <w:cols w:space="720"/>
        </w:sectPr>
      </w:pPr>
    </w:p>
    <w:p w:rsidR="00866BEF" w:rsidRDefault="00A246BC">
      <w:pPr>
        <w:spacing w:before="33"/>
        <w:ind w:left="97" w:right="-17" w:hanging="1"/>
        <w:jc w:val="center"/>
      </w:pPr>
      <w:r>
        <w:rPr>
          <w:b/>
        </w:rPr>
        <w:t>CAN</w:t>
      </w:r>
      <w:r>
        <w:rPr>
          <w:b/>
          <w:spacing w:val="1"/>
        </w:rPr>
        <w:t>CE</w:t>
      </w:r>
      <w:r>
        <w:rPr>
          <w:b/>
          <w:spacing w:val="2"/>
        </w:rPr>
        <w:t>L</w:t>
      </w:r>
      <w:r>
        <w:rPr>
          <w:b/>
          <w:spacing w:val="-1"/>
        </w:rPr>
        <w:t>L</w:t>
      </w:r>
      <w:r>
        <w:rPr>
          <w:b/>
        </w:rPr>
        <w:t>A</w:t>
      </w:r>
      <w:r>
        <w:rPr>
          <w:b/>
          <w:spacing w:val="2"/>
        </w:rPr>
        <w:t>T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NS</w:t>
      </w:r>
      <w:r>
        <w:t>:</w:t>
      </w:r>
      <w:r>
        <w:rPr>
          <w:spacing w:val="-18"/>
        </w:rPr>
        <w:t xml:space="preserve"> </w:t>
      </w:r>
      <w:r>
        <w:rPr>
          <w:w w:val="99"/>
        </w:rPr>
        <w:t>O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g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t>HQ AS</w:t>
      </w:r>
      <w:r>
        <w:rPr>
          <w:spacing w:val="-1"/>
        </w:rPr>
        <w:t>C</w:t>
      </w:r>
      <w:r>
        <w:rPr>
          <w:spacing w:val="4"/>
        </w:rPr>
        <w:t>B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2"/>
          <w:w w:val="99"/>
        </w:rPr>
        <w:t>A</w:t>
      </w:r>
      <w:r>
        <w:rPr>
          <w:spacing w:val="2"/>
          <w:w w:val="99"/>
        </w:rPr>
        <w:t>S</w:t>
      </w:r>
      <w:r>
        <w:rPr>
          <w:spacing w:val="-2"/>
          <w:w w:val="99"/>
        </w:rPr>
        <w:t>L</w:t>
      </w:r>
      <w:proofErr w:type="spellEnd"/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Bd</w:t>
      </w:r>
      <w:r>
        <w:t>e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P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4"/>
        </w:rPr>
        <w:t xml:space="preserve"> </w:t>
      </w:r>
      <w:r>
        <w:rPr>
          <w:spacing w:val="2"/>
          <w:w w:val="99"/>
        </w:rPr>
        <w:t>i</w:t>
      </w:r>
      <w:r>
        <w:rPr>
          <w:w w:val="99"/>
        </w:rPr>
        <w:t>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O</w:t>
      </w:r>
      <w:r>
        <w:t>SV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w w:val="99"/>
        </w:rPr>
        <w:t>c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c</w:t>
      </w:r>
      <w:r>
        <w:rPr>
          <w:spacing w:val="1"/>
          <w:w w:val="99"/>
        </w:rPr>
        <w:t>e</w:t>
      </w:r>
      <w:r>
        <w:rPr>
          <w:w w:val="99"/>
        </w:rPr>
        <w:t>lle</w:t>
      </w:r>
      <w:r>
        <w:rPr>
          <w:spacing w:val="1"/>
          <w:w w:val="99"/>
        </w:rPr>
        <w:t>d</w:t>
      </w:r>
      <w:r>
        <w:rPr>
          <w:w w:val="99"/>
        </w:rPr>
        <w:t>..!</w:t>
      </w:r>
    </w:p>
    <w:p w:rsidR="00866BEF" w:rsidRDefault="00866BEF">
      <w:pPr>
        <w:spacing w:before="9" w:line="140" w:lineRule="exact"/>
        <w:rPr>
          <w:sz w:val="14"/>
          <w:szCs w:val="14"/>
        </w:rPr>
      </w:pPr>
    </w:p>
    <w:p w:rsidR="00866BEF" w:rsidRDefault="00866BEF">
      <w:pPr>
        <w:spacing w:line="200" w:lineRule="exact"/>
      </w:pPr>
    </w:p>
    <w:p w:rsidR="00866BEF" w:rsidRDefault="00A246BC">
      <w:pPr>
        <w:ind w:left="263" w:right="118"/>
        <w:jc w:val="center"/>
      </w:pPr>
      <w:r>
        <w:rPr>
          <w:b/>
          <w:color w:val="FF0000"/>
        </w:rPr>
        <w:t>Do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n</w:t>
      </w:r>
      <w:r>
        <w:rPr>
          <w:b/>
          <w:color w:val="FF0000"/>
          <w:spacing w:val="1"/>
        </w:rPr>
        <w:t>o</w:t>
      </w:r>
      <w:r>
        <w:rPr>
          <w:b/>
          <w:color w:val="FF0000"/>
        </w:rPr>
        <w:t xml:space="preserve">t </w:t>
      </w:r>
      <w:r>
        <w:rPr>
          <w:b/>
          <w:color w:val="FF0000"/>
          <w:spacing w:val="-5"/>
        </w:rPr>
        <w:t>m</w:t>
      </w:r>
      <w:r>
        <w:rPr>
          <w:b/>
          <w:color w:val="FF0000"/>
          <w:spacing w:val="3"/>
        </w:rPr>
        <w:t>a</w:t>
      </w:r>
      <w:r>
        <w:rPr>
          <w:b/>
          <w:color w:val="FF0000"/>
          <w:spacing w:val="-3"/>
        </w:rPr>
        <w:t>k</w:t>
      </w:r>
      <w:r>
        <w:rPr>
          <w:b/>
          <w:color w:val="FF0000"/>
        </w:rPr>
        <w:t>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1"/>
        </w:rPr>
        <w:t>a</w:t>
      </w:r>
      <w:r>
        <w:rPr>
          <w:b/>
          <w:color w:val="FF0000"/>
        </w:rPr>
        <w:t>ny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</w:t>
      </w:r>
      <w:r>
        <w:rPr>
          <w:b/>
          <w:color w:val="FF0000"/>
          <w:spacing w:val="1"/>
        </w:rPr>
        <w:t>a</w:t>
      </w:r>
      <w:r>
        <w:rPr>
          <w:b/>
          <w:color w:val="FF0000"/>
          <w:spacing w:val="3"/>
        </w:rPr>
        <w:t>y</w:t>
      </w:r>
      <w:r>
        <w:rPr>
          <w:b/>
          <w:color w:val="FF0000"/>
          <w:spacing w:val="-5"/>
        </w:rPr>
        <w:t>m</w:t>
      </w:r>
      <w:r>
        <w:rPr>
          <w:b/>
          <w:color w:val="FF0000"/>
          <w:spacing w:val="3"/>
        </w:rPr>
        <w:t>e</w:t>
      </w:r>
      <w:r>
        <w:rPr>
          <w:b/>
          <w:color w:val="FF0000"/>
        </w:rPr>
        <w:t>nts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  <w:spacing w:val="1"/>
          <w:w w:val="99"/>
        </w:rPr>
        <w:t>o</w:t>
      </w:r>
      <w:r>
        <w:rPr>
          <w:b/>
          <w:color w:val="FF0000"/>
          <w:w w:val="99"/>
        </w:rPr>
        <w:t xml:space="preserve">r </w:t>
      </w:r>
      <w:r>
        <w:rPr>
          <w:b/>
          <w:color w:val="FF0000"/>
        </w:rPr>
        <w:t>dep</w:t>
      </w:r>
      <w:r>
        <w:rPr>
          <w:b/>
          <w:color w:val="FF0000"/>
          <w:spacing w:val="1"/>
        </w:rPr>
        <w:t>o</w:t>
      </w:r>
      <w:r>
        <w:rPr>
          <w:b/>
          <w:color w:val="FF0000"/>
          <w:spacing w:val="-1"/>
        </w:rPr>
        <w:t>s</w:t>
      </w:r>
      <w:r>
        <w:rPr>
          <w:b/>
          <w:color w:val="FF0000"/>
        </w:rPr>
        <w:t>its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  <w:spacing w:val="2"/>
        </w:rPr>
        <w:t>u</w:t>
      </w:r>
      <w:r>
        <w:rPr>
          <w:b/>
          <w:color w:val="FF0000"/>
        </w:rPr>
        <w:t>ntil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1"/>
        </w:rPr>
        <w:t>t</w:t>
      </w:r>
      <w:r>
        <w:rPr>
          <w:b/>
          <w:color w:val="FF0000"/>
        </w:rPr>
        <w:t>he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  <w:spacing w:val="1"/>
        </w:rPr>
        <w:t>H</w:t>
      </w:r>
      <w:r>
        <w:rPr>
          <w:b/>
          <w:color w:val="FF0000"/>
        </w:rPr>
        <w:t>Q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2"/>
          <w:w w:val="99"/>
        </w:rPr>
        <w:t>A</w:t>
      </w:r>
      <w:r>
        <w:rPr>
          <w:b/>
          <w:color w:val="FF0000"/>
          <w:w w:val="99"/>
        </w:rPr>
        <w:t xml:space="preserve">SCB </w:t>
      </w:r>
      <w:r>
        <w:rPr>
          <w:b/>
          <w:color w:val="FF0000"/>
          <w:spacing w:val="1"/>
        </w:rPr>
        <w:t>a</w:t>
      </w:r>
      <w:r>
        <w:rPr>
          <w:b/>
          <w:color w:val="FF0000"/>
        </w:rPr>
        <w:t>uth</w:t>
      </w:r>
      <w:r>
        <w:rPr>
          <w:b/>
          <w:color w:val="FF0000"/>
          <w:spacing w:val="1"/>
        </w:rPr>
        <w:t>o</w:t>
      </w:r>
      <w:r>
        <w:rPr>
          <w:b/>
          <w:color w:val="FF0000"/>
        </w:rPr>
        <w:t>ri</w:t>
      </w:r>
      <w:r>
        <w:rPr>
          <w:b/>
          <w:color w:val="FF0000"/>
          <w:spacing w:val="1"/>
        </w:rPr>
        <w:t>t</w:t>
      </w:r>
      <w:r>
        <w:rPr>
          <w:b/>
          <w:color w:val="FF0000"/>
        </w:rPr>
        <w:t>y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h</w:t>
      </w:r>
      <w:r>
        <w:rPr>
          <w:b/>
          <w:color w:val="FF0000"/>
          <w:spacing w:val="1"/>
        </w:rPr>
        <w:t>a</w:t>
      </w:r>
      <w:r>
        <w:rPr>
          <w:b/>
          <w:color w:val="FF0000"/>
        </w:rPr>
        <w:t>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been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w w:val="99"/>
        </w:rPr>
        <w:t>r</w:t>
      </w:r>
      <w:r>
        <w:rPr>
          <w:b/>
          <w:color w:val="FF0000"/>
          <w:spacing w:val="1"/>
          <w:w w:val="99"/>
        </w:rPr>
        <w:t>e</w:t>
      </w:r>
      <w:r>
        <w:rPr>
          <w:b/>
          <w:color w:val="FF0000"/>
          <w:w w:val="99"/>
        </w:rPr>
        <w:t>c</w:t>
      </w:r>
      <w:r>
        <w:rPr>
          <w:b/>
          <w:color w:val="FF0000"/>
          <w:spacing w:val="1"/>
          <w:w w:val="99"/>
        </w:rPr>
        <w:t>e</w:t>
      </w:r>
      <w:r>
        <w:rPr>
          <w:b/>
          <w:color w:val="FF0000"/>
          <w:w w:val="99"/>
        </w:rPr>
        <w:t>i</w:t>
      </w:r>
      <w:r>
        <w:rPr>
          <w:b/>
          <w:color w:val="FF0000"/>
          <w:spacing w:val="1"/>
          <w:w w:val="99"/>
        </w:rPr>
        <w:t>v</w:t>
      </w:r>
      <w:r>
        <w:rPr>
          <w:b/>
          <w:color w:val="FF0000"/>
          <w:w w:val="99"/>
        </w:rPr>
        <w:t>ed!</w:t>
      </w: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before="18" w:line="200" w:lineRule="exact"/>
      </w:pPr>
    </w:p>
    <w:p w:rsidR="00866BEF" w:rsidRDefault="00A246BC">
      <w:pPr>
        <w:ind w:left="147" w:right="-26"/>
        <w:jc w:val="center"/>
        <w:rPr>
          <w:sz w:val="36"/>
          <w:szCs w:val="36"/>
        </w:rPr>
      </w:pPr>
      <w:r>
        <w:rPr>
          <w:sz w:val="36"/>
          <w:szCs w:val="36"/>
        </w:rPr>
        <w:t>Step</w:t>
      </w:r>
      <w:r>
        <w:rPr>
          <w:spacing w:val="2"/>
          <w:sz w:val="36"/>
          <w:szCs w:val="36"/>
        </w:rPr>
        <w:t xml:space="preserve"> </w:t>
      </w:r>
      <w:r>
        <w:rPr>
          <w:sz w:val="36"/>
          <w:szCs w:val="36"/>
        </w:rPr>
        <w:t>5</w:t>
      </w:r>
      <w:r>
        <w:rPr>
          <w:spacing w:val="1"/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Po</w:t>
      </w:r>
      <w:r>
        <w:rPr>
          <w:spacing w:val="-2"/>
          <w:sz w:val="36"/>
          <w:szCs w:val="36"/>
        </w:rPr>
        <w:t>s</w:t>
      </w:r>
      <w:r>
        <w:rPr>
          <w:sz w:val="36"/>
          <w:szCs w:val="36"/>
        </w:rPr>
        <w:t>t</w:t>
      </w:r>
      <w:r>
        <w:rPr>
          <w:spacing w:val="1"/>
          <w:sz w:val="36"/>
          <w:szCs w:val="36"/>
        </w:rPr>
        <w:t xml:space="preserve"> </w:t>
      </w:r>
      <w:r>
        <w:rPr>
          <w:sz w:val="36"/>
          <w:szCs w:val="36"/>
        </w:rPr>
        <w:t>E</w:t>
      </w:r>
      <w:r>
        <w:rPr>
          <w:spacing w:val="-1"/>
          <w:sz w:val="36"/>
          <w:szCs w:val="36"/>
        </w:rPr>
        <w:t>v</w:t>
      </w:r>
      <w:r>
        <w:rPr>
          <w:sz w:val="36"/>
          <w:szCs w:val="36"/>
        </w:rPr>
        <w:t>ent</w:t>
      </w:r>
    </w:p>
    <w:p w:rsidR="00866BEF" w:rsidRDefault="00A246BC">
      <w:pPr>
        <w:spacing w:before="49"/>
        <w:ind w:left="925" w:right="1042"/>
        <w:jc w:val="center"/>
        <w:rPr>
          <w:sz w:val="36"/>
          <w:szCs w:val="36"/>
        </w:rPr>
      </w:pPr>
      <w:r>
        <w:br w:type="column"/>
      </w:r>
      <w:r>
        <w:rPr>
          <w:sz w:val="36"/>
          <w:szCs w:val="36"/>
        </w:rPr>
        <w:t>Step</w:t>
      </w:r>
      <w:r>
        <w:rPr>
          <w:spacing w:val="1"/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>
        <w:rPr>
          <w:spacing w:val="2"/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I</w:t>
      </w:r>
      <w:r>
        <w:rPr>
          <w:spacing w:val="-1"/>
          <w:sz w:val="36"/>
          <w:szCs w:val="36"/>
        </w:rPr>
        <w:t>m</w:t>
      </w:r>
      <w:r>
        <w:rPr>
          <w:sz w:val="36"/>
          <w:szCs w:val="36"/>
        </w:rPr>
        <w:t>pl</w:t>
      </w:r>
      <w:r>
        <w:rPr>
          <w:spacing w:val="1"/>
          <w:sz w:val="36"/>
          <w:szCs w:val="36"/>
        </w:rPr>
        <w:t>e</w:t>
      </w:r>
      <w:r>
        <w:rPr>
          <w:spacing w:val="-2"/>
          <w:sz w:val="36"/>
          <w:szCs w:val="36"/>
        </w:rPr>
        <w:t>m</w:t>
      </w:r>
      <w:r>
        <w:rPr>
          <w:sz w:val="36"/>
          <w:szCs w:val="36"/>
        </w:rPr>
        <w:t>en</w:t>
      </w:r>
      <w:r>
        <w:rPr>
          <w:spacing w:val="1"/>
          <w:sz w:val="36"/>
          <w:szCs w:val="36"/>
        </w:rPr>
        <w:t>t</w:t>
      </w:r>
      <w:r>
        <w:rPr>
          <w:sz w:val="36"/>
          <w:szCs w:val="36"/>
        </w:rPr>
        <w:t>ation</w:t>
      </w:r>
    </w:p>
    <w:p w:rsidR="00866BEF" w:rsidRDefault="00866BEF">
      <w:pPr>
        <w:spacing w:before="2" w:line="120" w:lineRule="exact"/>
        <w:rPr>
          <w:sz w:val="12"/>
          <w:szCs w:val="12"/>
        </w:rPr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866BEF">
      <w:pPr>
        <w:spacing w:line="200" w:lineRule="exact"/>
      </w:pPr>
    </w:p>
    <w:p w:rsidR="00866BEF" w:rsidRDefault="00A246BC">
      <w:pPr>
        <w:ind w:left="36" w:right="172" w:hanging="4"/>
        <w:jc w:val="center"/>
      </w:pPr>
      <w:r>
        <w:rPr>
          <w:b/>
          <w:color w:val="FF0000"/>
        </w:rPr>
        <w:t>Fir</w:t>
      </w:r>
      <w:r>
        <w:rPr>
          <w:b/>
          <w:color w:val="FF0000"/>
          <w:spacing w:val="-1"/>
        </w:rPr>
        <w:t>s</w:t>
      </w:r>
      <w:r>
        <w:rPr>
          <w:b/>
          <w:color w:val="FF0000"/>
        </w:rPr>
        <w:t>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Pri</w:t>
      </w:r>
      <w:r>
        <w:rPr>
          <w:b/>
          <w:color w:val="FF0000"/>
          <w:spacing w:val="1"/>
        </w:rPr>
        <w:t>o</w:t>
      </w:r>
      <w:r>
        <w:rPr>
          <w:b/>
          <w:color w:val="FF0000"/>
        </w:rPr>
        <w:t>ri</w:t>
      </w:r>
      <w:r>
        <w:rPr>
          <w:b/>
          <w:color w:val="FF0000"/>
          <w:spacing w:val="1"/>
        </w:rPr>
        <w:t>ty</w:t>
      </w:r>
      <w:r>
        <w:rPr>
          <w:b/>
          <w:color w:val="FF0000"/>
        </w:rPr>
        <w:t>!</w:t>
      </w:r>
      <w:r>
        <w:rPr>
          <w:b/>
          <w:color w:val="FF0000"/>
          <w:spacing w:val="42"/>
        </w:rPr>
        <w:t xml:space="preserve"> </w:t>
      </w:r>
      <w:r>
        <w:rPr>
          <w:b/>
          <w:color w:val="FF0000"/>
        </w:rPr>
        <w:t>App</w:t>
      </w:r>
      <w:r>
        <w:rPr>
          <w:b/>
          <w:color w:val="FF0000"/>
          <w:spacing w:val="-1"/>
        </w:rPr>
        <w:t>l</w:t>
      </w:r>
      <w:r>
        <w:rPr>
          <w:b/>
          <w:color w:val="FF0000"/>
        </w:rPr>
        <w:t>y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1"/>
        </w:rPr>
        <w:t>fo</w:t>
      </w:r>
      <w:r>
        <w:rPr>
          <w:b/>
          <w:color w:val="FF0000"/>
        </w:rPr>
        <w:t>r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spacing w:val="-1"/>
        </w:rPr>
        <w:t>H</w:t>
      </w:r>
      <w:r>
        <w:rPr>
          <w:b/>
          <w:color w:val="FF0000"/>
        </w:rPr>
        <w:t>Q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ASCB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Auth</w:t>
      </w:r>
      <w:r>
        <w:rPr>
          <w:b/>
          <w:color w:val="FF0000"/>
          <w:spacing w:val="1"/>
        </w:rPr>
        <w:t>o</w:t>
      </w:r>
      <w:r>
        <w:rPr>
          <w:b/>
          <w:color w:val="FF0000"/>
        </w:rPr>
        <w:t>ri</w:t>
      </w:r>
      <w:r>
        <w:rPr>
          <w:b/>
          <w:color w:val="FF0000"/>
          <w:spacing w:val="1"/>
        </w:rPr>
        <w:t>t</w:t>
      </w:r>
      <w:r>
        <w:rPr>
          <w:b/>
          <w:color w:val="FF0000"/>
        </w:rPr>
        <w:t>y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  <w:spacing w:val="1"/>
        </w:rPr>
        <w:t>fo</w:t>
      </w:r>
      <w:r>
        <w:rPr>
          <w:b/>
          <w:color w:val="FF0000"/>
        </w:rPr>
        <w:t>r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spacing w:val="1"/>
        </w:rPr>
        <w:t>O</w:t>
      </w:r>
      <w:r>
        <w:rPr>
          <w:b/>
          <w:color w:val="FF0000"/>
        </w:rPr>
        <w:t>n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  <w:w w:val="99"/>
        </w:rPr>
        <w:t>Du</w:t>
      </w:r>
      <w:r>
        <w:rPr>
          <w:b/>
          <w:color w:val="FF0000"/>
          <w:spacing w:val="1"/>
          <w:w w:val="99"/>
        </w:rPr>
        <w:t>t</w:t>
      </w:r>
      <w:r>
        <w:rPr>
          <w:b/>
          <w:color w:val="FF0000"/>
          <w:w w:val="99"/>
        </w:rPr>
        <w:t xml:space="preserve">y </w:t>
      </w:r>
      <w:r>
        <w:rPr>
          <w:b/>
          <w:color w:val="FF0000"/>
          <w:spacing w:val="-1"/>
        </w:rPr>
        <w:t>s</w:t>
      </w:r>
      <w:r>
        <w:rPr>
          <w:b/>
          <w:color w:val="FF0000"/>
          <w:spacing w:val="1"/>
        </w:rPr>
        <w:t>tat</w:t>
      </w:r>
      <w:r>
        <w:rPr>
          <w:b/>
          <w:color w:val="FF0000"/>
        </w:rPr>
        <w:t>us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by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</w:t>
      </w:r>
      <w:r>
        <w:rPr>
          <w:b/>
          <w:color w:val="FF0000"/>
          <w:spacing w:val="4"/>
        </w:rPr>
        <w:t>o</w:t>
      </w:r>
      <w:r>
        <w:rPr>
          <w:b/>
          <w:color w:val="FF0000"/>
          <w:spacing w:val="-3"/>
        </w:rPr>
        <w:t>m</w:t>
      </w:r>
      <w:r>
        <w:rPr>
          <w:b/>
          <w:color w:val="FF0000"/>
        </w:rPr>
        <w:t>pleting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  <w:spacing w:val="1"/>
        </w:rPr>
        <w:t>a</w:t>
      </w:r>
      <w:r>
        <w:rPr>
          <w:b/>
          <w:color w:val="FF0000"/>
        </w:rPr>
        <w:t>nd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-1"/>
        </w:rPr>
        <w:t>s</w:t>
      </w:r>
      <w:r>
        <w:rPr>
          <w:b/>
          <w:color w:val="FF0000"/>
          <w:spacing w:val="2"/>
        </w:rPr>
        <w:t>ub</w:t>
      </w:r>
      <w:r>
        <w:rPr>
          <w:b/>
          <w:color w:val="FF0000"/>
          <w:spacing w:val="-3"/>
        </w:rPr>
        <w:t>m</w:t>
      </w:r>
      <w:r>
        <w:rPr>
          <w:b/>
          <w:color w:val="FF0000"/>
        </w:rPr>
        <w:t>it</w:t>
      </w:r>
      <w:r>
        <w:rPr>
          <w:b/>
          <w:color w:val="FF0000"/>
          <w:spacing w:val="1"/>
        </w:rPr>
        <w:t>t</w:t>
      </w:r>
      <w:r>
        <w:rPr>
          <w:b/>
          <w:color w:val="FF0000"/>
        </w:rPr>
        <w:t>ing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Ann</w:t>
      </w:r>
      <w:r>
        <w:rPr>
          <w:b/>
          <w:color w:val="FF0000"/>
          <w:spacing w:val="2"/>
        </w:rPr>
        <w:t>e</w:t>
      </w:r>
      <w:r>
        <w:rPr>
          <w:b/>
          <w:color w:val="FF0000"/>
        </w:rPr>
        <w:t>x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  <w:spacing w:val="1"/>
        </w:rPr>
        <w:t>t</w:t>
      </w:r>
      <w:r>
        <w:rPr>
          <w:b/>
          <w:color w:val="FF0000"/>
        </w:rPr>
        <w:t>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  <w:spacing w:val="1"/>
        </w:rPr>
        <w:t>t</w:t>
      </w:r>
      <w:r>
        <w:rPr>
          <w:b/>
          <w:color w:val="FF0000"/>
        </w:rPr>
        <w:t>he</w:t>
      </w:r>
      <w:r>
        <w:rPr>
          <w:b/>
          <w:color w:val="FF0000"/>
          <w:spacing w:val="-3"/>
        </w:rPr>
        <w:t xml:space="preserve"> </w:t>
      </w:r>
      <w:proofErr w:type="spellStart"/>
      <w:r>
        <w:rPr>
          <w:b/>
          <w:color w:val="FF0000"/>
          <w:spacing w:val="1"/>
        </w:rPr>
        <w:t>O</w:t>
      </w:r>
      <w:r>
        <w:rPr>
          <w:b/>
          <w:color w:val="FF0000"/>
        </w:rPr>
        <w:t>SV</w:t>
      </w:r>
      <w:proofErr w:type="spellEnd"/>
      <w:r>
        <w:rPr>
          <w:b/>
          <w:color w:val="FF0000"/>
          <w:spacing w:val="3"/>
        </w:rPr>
        <w:t xml:space="preserve"> </w:t>
      </w:r>
      <w:r>
        <w:rPr>
          <w:b/>
          <w:color w:val="FF0000"/>
          <w:w w:val="99"/>
        </w:rPr>
        <w:t xml:space="preserve">DIN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-1"/>
        </w:rPr>
        <w:t>h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A</w:t>
      </w:r>
      <w:r>
        <w:rPr>
          <w:color w:val="FF0000"/>
          <w:spacing w:val="-1"/>
        </w:rPr>
        <w:t>C</w:t>
      </w:r>
      <w:r>
        <w:rPr>
          <w:color w:val="FF0000"/>
          <w:spacing w:val="2"/>
        </w:rPr>
        <w:t>O</w:t>
      </w:r>
      <w:r>
        <w:rPr>
          <w:color w:val="FF0000"/>
        </w:rPr>
        <w:t>S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  <w:spacing w:val="-2"/>
          <w:w w:val="99"/>
        </w:rPr>
        <w:t>A</w:t>
      </w:r>
      <w:r>
        <w:rPr>
          <w:color w:val="FF0000"/>
          <w:spacing w:val="2"/>
          <w:w w:val="99"/>
        </w:rPr>
        <w:t>S</w:t>
      </w:r>
      <w:r>
        <w:rPr>
          <w:color w:val="FF0000"/>
          <w:spacing w:val="-1"/>
          <w:w w:val="99"/>
        </w:rPr>
        <w:t>C</w:t>
      </w:r>
      <w:r>
        <w:rPr>
          <w:color w:val="FF0000"/>
          <w:w w:val="99"/>
        </w:rPr>
        <w:t>B</w:t>
      </w:r>
    </w:p>
    <w:p w:rsidR="00866BEF" w:rsidRDefault="00866BEF">
      <w:pPr>
        <w:spacing w:line="200" w:lineRule="exact"/>
      </w:pPr>
    </w:p>
    <w:p w:rsidR="00866BEF" w:rsidRDefault="00866BEF">
      <w:pPr>
        <w:spacing w:before="9" w:line="220" w:lineRule="exact"/>
        <w:rPr>
          <w:sz w:val="22"/>
          <w:szCs w:val="22"/>
        </w:rPr>
      </w:pPr>
    </w:p>
    <w:p w:rsidR="00866BEF" w:rsidRDefault="00A246BC">
      <w:pPr>
        <w:spacing w:line="260" w:lineRule="auto"/>
        <w:ind w:left="101" w:right="2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The</w:t>
      </w:r>
      <w:r>
        <w:rPr>
          <w:rFonts w:ascii="Calibri" w:eastAsia="Calibri" w:hAnsi="Calibri" w:cs="Calibri"/>
          <w:b/>
          <w:color w:val="FF0000"/>
          <w:spacing w:val="1"/>
        </w:rPr>
        <w:t>n</w:t>
      </w:r>
      <w:r>
        <w:rPr>
          <w:rFonts w:ascii="Calibri" w:eastAsia="Calibri" w:hAnsi="Calibri" w:cs="Calibri"/>
          <w:b/>
          <w:color w:val="FF0000"/>
        </w:rPr>
        <w:t>:</w:t>
      </w:r>
      <w:r>
        <w:rPr>
          <w:rFonts w:ascii="Calibri" w:eastAsia="Calibri" w:hAnsi="Calibri" w:cs="Calibri"/>
          <w:b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</w:t>
      </w:r>
      <w:r>
        <w:rPr>
          <w:rFonts w:ascii="Calibri" w:eastAsia="Calibri" w:hAnsi="Calibri" w:cs="Calibri"/>
          <w:b/>
          <w:color w:val="000000"/>
          <w:spacing w:val="1"/>
        </w:rPr>
        <w:t>pp</w:t>
      </w:r>
      <w:r>
        <w:rPr>
          <w:rFonts w:ascii="Calibri" w:eastAsia="Calibri" w:hAnsi="Calibri" w:cs="Calibri"/>
          <w:b/>
          <w:color w:val="000000"/>
          <w:spacing w:val="-1"/>
        </w:rPr>
        <w:t>l</w:t>
      </w:r>
      <w:r>
        <w:rPr>
          <w:rFonts w:ascii="Calibri" w:eastAsia="Calibri" w:hAnsi="Calibri" w:cs="Calibri"/>
          <w:b/>
          <w:color w:val="000000"/>
        </w:rPr>
        <w:t xml:space="preserve">y </w:t>
      </w:r>
      <w:r>
        <w:rPr>
          <w:rFonts w:ascii="Calibri" w:eastAsia="Calibri" w:hAnsi="Calibri" w:cs="Calibri"/>
          <w:b/>
          <w:color w:val="000000"/>
          <w:spacing w:val="-1"/>
        </w:rPr>
        <w:t>f</w:t>
      </w:r>
      <w:r>
        <w:rPr>
          <w:rFonts w:ascii="Calibri" w:eastAsia="Calibri" w:hAnsi="Calibri" w:cs="Calibri"/>
          <w:b/>
          <w:color w:val="000000"/>
        </w:rPr>
        <w:t>or</w:t>
      </w:r>
      <w:r>
        <w:rPr>
          <w:rFonts w:ascii="Calibri" w:eastAsia="Calibri" w:hAnsi="Calibri" w:cs="Calibri"/>
          <w:b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</w:rPr>
        <w:t>A</w:t>
      </w:r>
      <w:r>
        <w:rPr>
          <w:rFonts w:ascii="Calibri" w:eastAsia="Calibri" w:hAnsi="Calibri" w:cs="Calibri"/>
          <w:b/>
          <w:color w:val="000000"/>
          <w:spacing w:val="1"/>
        </w:rPr>
        <w:t>rm</w:t>
      </w:r>
      <w:r>
        <w:rPr>
          <w:rFonts w:ascii="Calibri" w:eastAsia="Calibri" w:hAnsi="Calibri" w:cs="Calibri"/>
          <w:b/>
          <w:color w:val="000000"/>
        </w:rPr>
        <w:t>y</w:t>
      </w:r>
      <w:r>
        <w:rPr>
          <w:rFonts w:ascii="Calibri" w:eastAsia="Calibri" w:hAnsi="Calibri" w:cs="Calibri"/>
          <w:b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Sp</w:t>
      </w:r>
      <w:r>
        <w:rPr>
          <w:rFonts w:ascii="Calibri" w:eastAsia="Calibri" w:hAnsi="Calibri" w:cs="Calibri"/>
          <w:b/>
          <w:color w:val="000000"/>
          <w:spacing w:val="1"/>
        </w:rPr>
        <w:t>or</w:t>
      </w:r>
      <w:r>
        <w:rPr>
          <w:rFonts w:ascii="Calibri" w:eastAsia="Calibri" w:hAnsi="Calibri" w:cs="Calibri"/>
          <w:b/>
          <w:color w:val="000000"/>
        </w:rPr>
        <w:t>ts</w:t>
      </w:r>
      <w:r>
        <w:rPr>
          <w:rFonts w:ascii="Calibri" w:eastAsia="Calibri" w:hAnsi="Calibri" w:cs="Calibri"/>
          <w:b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Lot</w:t>
      </w:r>
      <w:r>
        <w:rPr>
          <w:rFonts w:ascii="Calibri" w:eastAsia="Calibri" w:hAnsi="Calibri" w:cs="Calibri"/>
          <w:b/>
          <w:color w:val="000000"/>
          <w:spacing w:val="1"/>
        </w:rPr>
        <w:t>t</w:t>
      </w:r>
      <w:r>
        <w:rPr>
          <w:rFonts w:ascii="Calibri" w:eastAsia="Calibri" w:hAnsi="Calibri" w:cs="Calibri"/>
          <w:b/>
          <w:color w:val="000000"/>
        </w:rPr>
        <w:t>e</w:t>
      </w:r>
      <w:r>
        <w:rPr>
          <w:rFonts w:ascii="Calibri" w:eastAsia="Calibri" w:hAnsi="Calibri" w:cs="Calibri"/>
          <w:b/>
          <w:color w:val="000000"/>
          <w:spacing w:val="1"/>
        </w:rPr>
        <w:t>r</w:t>
      </w:r>
      <w:r>
        <w:rPr>
          <w:rFonts w:ascii="Calibri" w:eastAsia="Calibri" w:hAnsi="Calibri" w:cs="Calibri"/>
          <w:b/>
          <w:color w:val="000000"/>
        </w:rPr>
        <w:t>y</w:t>
      </w:r>
      <w:r>
        <w:rPr>
          <w:rFonts w:ascii="Calibri" w:eastAsia="Calibri" w:hAnsi="Calibri" w:cs="Calibri"/>
          <w:b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F</w:t>
      </w:r>
      <w:r>
        <w:rPr>
          <w:rFonts w:ascii="Calibri" w:eastAsia="Calibri" w:hAnsi="Calibri" w:cs="Calibri"/>
          <w:b/>
          <w:color w:val="000000"/>
          <w:spacing w:val="1"/>
        </w:rPr>
        <w:t>und</w:t>
      </w:r>
      <w:r>
        <w:rPr>
          <w:rFonts w:ascii="Calibri" w:eastAsia="Calibri" w:hAnsi="Calibri" w:cs="Calibri"/>
          <w:b/>
          <w:color w:val="000000"/>
          <w:spacing w:val="-1"/>
        </w:rPr>
        <w:t>i</w:t>
      </w:r>
      <w:r>
        <w:rPr>
          <w:rFonts w:ascii="Calibri" w:eastAsia="Calibri" w:hAnsi="Calibri" w:cs="Calibri"/>
          <w:b/>
          <w:color w:val="000000"/>
          <w:spacing w:val="1"/>
        </w:rPr>
        <w:t>ng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*C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2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proofErr w:type="spell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L</w:t>
      </w:r>
      <w:proofErr w:type="spellEnd"/>
      <w:r>
        <w:rPr>
          <w:rFonts w:ascii="Calibri" w:eastAsia="Calibri" w:hAnsi="Calibri" w:cs="Calibri"/>
          <w:color w:val="000000"/>
        </w:rPr>
        <w:t xml:space="preserve"> o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pp</w:t>
      </w:r>
      <w:r>
        <w:rPr>
          <w:rFonts w:ascii="Calibri" w:eastAsia="Calibri" w:hAnsi="Calibri" w:cs="Calibri"/>
          <w:color w:val="000000"/>
        </w:rPr>
        <w:t>lication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Form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 xml:space="preserve">ring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 xml:space="preserve">ll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2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 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qu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ite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nu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3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ke</w:t>
      </w:r>
      <w:r>
        <w:rPr>
          <w:rFonts w:ascii="Calibri" w:eastAsia="Calibri" w:hAnsi="Calibri" w:cs="Calibri"/>
          <w:color w:val="000000"/>
          <w:spacing w:val="3"/>
        </w:rPr>
        <w:t>t</w:t>
      </w:r>
      <w:r>
        <w:rPr>
          <w:rFonts w:ascii="Calibri" w:eastAsia="Calibri" w:hAnsi="Calibri" w:cs="Calibri"/>
          <w:color w:val="000000"/>
        </w:rPr>
        <w:t>s</w:t>
      </w:r>
    </w:p>
    <w:p w:rsidR="00866BEF" w:rsidRDefault="00866BEF">
      <w:pPr>
        <w:spacing w:before="4" w:line="280" w:lineRule="exact"/>
        <w:rPr>
          <w:sz w:val="28"/>
          <w:szCs w:val="28"/>
        </w:rPr>
      </w:pPr>
    </w:p>
    <w:p w:rsidR="00866BEF" w:rsidRDefault="00A246BC">
      <w:pPr>
        <w:ind w:right="709"/>
        <w:sectPr w:rsidR="00866BEF">
          <w:type w:val="continuous"/>
          <w:pgSz w:w="11940" w:h="16860"/>
          <w:pgMar w:top="580" w:right="1140" w:bottom="280" w:left="1100" w:header="720" w:footer="720" w:gutter="0"/>
          <w:cols w:num="2" w:space="720" w:equalWidth="0">
            <w:col w:w="2975" w:space="1153"/>
            <w:col w:w="5572"/>
          </w:cols>
        </w:sectPr>
      </w:pPr>
      <w:r>
        <w:rPr>
          <w:b/>
          <w:color w:val="FF0000"/>
          <w:spacing w:val="-1"/>
        </w:rPr>
        <w:t>T</w:t>
      </w:r>
      <w:r>
        <w:rPr>
          <w:b/>
          <w:color w:val="FF0000"/>
        </w:rPr>
        <w:t>hen:</w:t>
      </w:r>
      <w:r>
        <w:rPr>
          <w:b/>
          <w:color w:val="FF0000"/>
          <w:spacing w:val="-4"/>
        </w:rPr>
        <w:t xml:space="preserve"> </w:t>
      </w:r>
      <w:r>
        <w:rPr>
          <w:b/>
          <w:color w:val="000000"/>
          <w:spacing w:val="1"/>
        </w:rPr>
        <w:t>a</w:t>
      </w:r>
      <w:r>
        <w:rPr>
          <w:b/>
          <w:color w:val="000000"/>
        </w:rPr>
        <w:t>p</w:t>
      </w:r>
      <w:r>
        <w:rPr>
          <w:b/>
          <w:color w:val="000000"/>
          <w:spacing w:val="-1"/>
        </w:rPr>
        <w:t>p</w:t>
      </w:r>
      <w:r>
        <w:rPr>
          <w:b/>
          <w:color w:val="000000"/>
        </w:rPr>
        <w:t>ly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1"/>
        </w:rPr>
        <w:t>fo</w:t>
      </w:r>
      <w:r>
        <w:rPr>
          <w:b/>
          <w:color w:val="000000"/>
        </w:rPr>
        <w:t>r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Re</w:t>
      </w:r>
      <w:r>
        <w:rPr>
          <w:b/>
          <w:color w:val="000000"/>
          <w:spacing w:val="2"/>
        </w:rPr>
        <w:t>g</w:t>
      </w:r>
      <w:r>
        <w:rPr>
          <w:b/>
          <w:color w:val="000000"/>
        </w:rPr>
        <w:t>i</w:t>
      </w:r>
      <w:r>
        <w:rPr>
          <w:b/>
          <w:color w:val="000000"/>
          <w:spacing w:val="1"/>
        </w:rPr>
        <w:t>o</w:t>
      </w:r>
      <w:r>
        <w:rPr>
          <w:b/>
          <w:color w:val="000000"/>
        </w:rPr>
        <w:t>n</w:t>
      </w:r>
      <w:r>
        <w:rPr>
          <w:b/>
          <w:color w:val="000000"/>
          <w:spacing w:val="1"/>
        </w:rPr>
        <w:t>a</w:t>
      </w:r>
      <w:r>
        <w:rPr>
          <w:b/>
          <w:color w:val="000000"/>
        </w:rPr>
        <w:t>l</w:t>
      </w:r>
      <w:r>
        <w:rPr>
          <w:b/>
          <w:color w:val="000000"/>
          <w:spacing w:val="-8"/>
        </w:rPr>
        <w:t xml:space="preserve"> </w:t>
      </w:r>
      <w:proofErr w:type="spellStart"/>
      <w:r>
        <w:rPr>
          <w:b/>
          <w:color w:val="000000"/>
          <w:spacing w:val="2"/>
        </w:rPr>
        <w:t>B</w:t>
      </w:r>
      <w:r>
        <w:rPr>
          <w:b/>
          <w:color w:val="000000"/>
        </w:rPr>
        <w:t>de</w:t>
      </w:r>
      <w:proofErr w:type="spellEnd"/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Cle</w:t>
      </w:r>
      <w:r>
        <w:rPr>
          <w:b/>
          <w:color w:val="000000"/>
          <w:spacing w:val="1"/>
        </w:rPr>
        <w:t>a</w:t>
      </w:r>
      <w:r>
        <w:rPr>
          <w:b/>
          <w:color w:val="000000"/>
        </w:rPr>
        <w:t>r</w:t>
      </w:r>
      <w:r>
        <w:rPr>
          <w:b/>
          <w:color w:val="000000"/>
          <w:spacing w:val="1"/>
        </w:rPr>
        <w:t>a</w:t>
      </w:r>
      <w:r>
        <w:rPr>
          <w:b/>
          <w:color w:val="000000"/>
        </w:rPr>
        <w:t>nc</w:t>
      </w:r>
      <w:r>
        <w:rPr>
          <w:b/>
          <w:color w:val="000000"/>
          <w:spacing w:val="3"/>
        </w:rPr>
        <w:t>e</w:t>
      </w:r>
      <w:r>
        <w:rPr>
          <w:color w:val="000000"/>
        </w:rPr>
        <w:t>: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4"/>
        </w:rPr>
        <w:t>*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rou</w:t>
      </w:r>
      <w:r>
        <w:rPr>
          <w:color w:val="000000"/>
          <w:spacing w:val="-1"/>
        </w:rPr>
        <w:t>g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y</w:t>
      </w:r>
      <w:r>
        <w:rPr>
          <w:color w:val="000000"/>
          <w:spacing w:val="3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r </w:t>
      </w:r>
      <w:r>
        <w:rPr>
          <w:color w:val="000000"/>
          <w:spacing w:val="1"/>
        </w:rPr>
        <w:t>r</w:t>
      </w:r>
      <w:r>
        <w:rPr>
          <w:color w:val="000000"/>
        </w:rPr>
        <w:t>es</w:t>
      </w:r>
      <w:r>
        <w:rPr>
          <w:color w:val="000000"/>
          <w:spacing w:val="1"/>
        </w:rPr>
        <w:t>p</w:t>
      </w:r>
      <w:r>
        <w:rPr>
          <w:color w:val="000000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ti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3"/>
        </w:rPr>
        <w:t>e</w:t>
      </w:r>
      <w:r>
        <w:rPr>
          <w:color w:val="000000"/>
          <w:spacing w:val="-1"/>
        </w:rPr>
        <w:t>g</w:t>
      </w:r>
      <w:r>
        <w:rPr>
          <w:color w:val="000000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2"/>
        </w:rPr>
        <w:t>B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G7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PD </w:t>
      </w:r>
      <w:r>
        <w:rPr>
          <w:color w:val="000000"/>
          <w:spacing w:val="1"/>
        </w:rPr>
        <w:t>Br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.</w:t>
      </w:r>
    </w:p>
    <w:p w:rsidR="00866BEF" w:rsidRDefault="00866BEF">
      <w:pPr>
        <w:spacing w:before="13" w:line="220" w:lineRule="exact"/>
        <w:rPr>
          <w:sz w:val="22"/>
          <w:szCs w:val="22"/>
        </w:rPr>
        <w:sectPr w:rsidR="00866BEF">
          <w:type w:val="continuous"/>
          <w:pgSz w:w="11940" w:h="16860"/>
          <w:pgMar w:top="580" w:right="1140" w:bottom="280" w:left="1100" w:header="720" w:footer="720" w:gutter="0"/>
          <w:cols w:space="720"/>
        </w:sectPr>
      </w:pPr>
    </w:p>
    <w:p w:rsidR="00866BEF" w:rsidRDefault="00A246BC">
      <w:pPr>
        <w:spacing w:before="33"/>
        <w:ind w:left="84" w:right="-18"/>
        <w:jc w:val="center"/>
        <w:rPr>
          <w:rFonts w:ascii="Calibri" w:eastAsia="Calibri" w:hAnsi="Calibri" w:cs="Calibri"/>
        </w:rPr>
      </w:pPr>
      <w:r>
        <w:pict>
          <v:group id="_x0000_s2050" style="position:absolute;left:0;text-align:left;margin-left:34.9pt;margin-top:69.2pt;width:518pt;height:720.05pt;z-index:-251655680;mso-position-horizontal-relative:page;mso-position-vertical-relative:page" coordorigin="698,1383" coordsize="10360,14401">
            <v:shape id="_x0000_s2159" style="position:absolute;left:773;top:2380;width:3200;height:4365" coordorigin="773,2380" coordsize="3200,4365" path="m773,6745r3200,l3973,2380r-3200,l773,6745xe" fillcolor="red" stroked="f">
              <v:path arrowok="t"/>
            </v:shape>
            <v:shape id="_x0000_s2158" style="position:absolute;left:773;top:2380;width:3200;height:4365" coordorigin="773,2380" coordsize="3200,4365" path="m773,6745r3200,l3973,2380r-3200,l773,6745xe" filled="f" strokeweight="1pt">
              <v:path arrowok="t"/>
            </v:shape>
            <v:shape id="_x0000_s2157" style="position:absolute;left:1734;top:4689;width:1682;height:618" coordorigin="1734,4689" coordsize="1682,618" path="m1734,5307r1682,l3416,4689r-1682,l1734,5307xe" stroked="f">
              <v:path arrowok="t"/>
            </v:shape>
            <v:shape id="_x0000_s2156" style="position:absolute;left:1734;top:4689;width:1682;height:618" coordorigin="1734,4689" coordsize="1682,618" path="m1734,5307r1682,l3416,4689r-1682,l1734,5307xe" filled="f">
              <v:path arrowok="t"/>
            </v:shape>
            <v:shape id="_x0000_s2155" style="position:absolute;left:3021;top:6119;width:630;height:405" coordorigin="3021,6119" coordsize="630,405" path="m3021,6524r630,l3651,6119r-630,l3021,6524xe" stroked="f">
              <v:path arrowok="t"/>
            </v:shape>
            <v:shape id="_x0000_s2154" style="position:absolute;left:3021;top:6119;width:630;height:405" coordorigin="3021,6119" coordsize="630,405" path="m3021,6524r630,l3651,6119r-630,l3021,6524xe" filled="f">
              <v:path arrowok="t"/>
            </v:shape>
            <v:shape id="_x0000_s2153" style="position:absolute;left:1353;top:6121;width:622;height:405" coordorigin="1353,6121" coordsize="622,405" path="m1353,6526r622,l1975,6121r-622,l1353,6526xe" stroked="f">
              <v:path arrowok="t"/>
            </v:shape>
            <v:shape id="_x0000_s2152" style="position:absolute;left:1353;top:6121;width:622;height:405" coordorigin="1353,6121" coordsize="622,405" path="m1353,6526r622,l1975,6121r-622,l1353,6526xe" filled="f">
              <v:path arrowok="t"/>
            </v:shape>
            <v:shape id="_x0000_s2151" style="position:absolute;left:1390;top:2487;width:2445;height:690" coordorigin="1390,2487" coordsize="2445,690" path="m1390,3177r2445,l3835,2487r-2445,l1390,3177xe" stroked="f">
              <v:path arrowok="t"/>
            </v:shape>
            <v:shape id="_x0000_s2150" style="position:absolute;left:1390;top:2487;width:2445;height:690" coordorigin="1390,2487" coordsize="2445,690" path="m1390,3177r2445,l3835,2487r-2445,l1390,3177xe" filled="f" strokeweight=".5pt">
              <v:path arrowok="t"/>
            </v:shape>
            <v:shape id="_x0000_s2149" style="position:absolute;left:1599;top:3427;width:1965;height:960" coordorigin="1599,3427" coordsize="1965,960" path="m1599,4387r1965,l3564,3427r-1965,l1599,4387xe" stroked="f">
              <v:path arrowok="t"/>
            </v:shape>
            <v:shape id="_x0000_s2148" style="position:absolute;left:1599;top:3427;width:1965;height:960" coordorigin="1599,3427" coordsize="1965,960" path="m1599,4387r1965,l3564,3427r-1965,l1599,4387xe" filled="f">
              <v:path arrowok="t"/>
            </v:shape>
            <v:shape id="_x0000_s2147" style="position:absolute;left:2516;top:5530;width:120;height:450" coordorigin="2516,5530" coordsize="120,450" path="m2561,5860r-45,l2576,5980r60,-120l2591,5860r,20l2561,5880r,-20xe" fillcolor="black" stroked="f">
              <v:path arrowok="t"/>
            </v:shape>
            <v:shape id="_x0000_s2146" style="position:absolute;left:2516;top:5530;width:120;height:450" coordorigin="2516,5530" coordsize="120,450" path="m2561,5880r30,l2591,5530r-30,l2561,5880xe" fillcolor="black" stroked="f">
              <v:path arrowok="t"/>
            </v:shape>
            <v:shape id="_x0000_s2145" style="position:absolute;left:2560;top:5903;width:500;height:221" coordorigin="2560,5903" coordsize="500,221" path="m2961,6089r-18,-7l2926,6124r134,-12l2961,6089xe" fillcolor="black" stroked="f">
              <v:path arrowok="t"/>
            </v:shape>
            <v:shape id="_x0000_s2144" style="position:absolute;left:2560;top:5903;width:500;height:221" coordorigin="2560,5903" coordsize="500,221" path="m2972,6062r-2,-50l2954,6054r18,8xe" fillcolor="black" stroked="f">
              <v:path arrowok="t"/>
            </v:shape>
            <v:shape id="_x0000_s2143" style="position:absolute;left:2560;top:5903;width:500;height:221" coordorigin="2560,5903" coordsize="500,221" path="m2570,5903r-10,28l2943,6082r18,7l3060,6112r-90,-100l2972,6062r-18,-8l2570,5903xe" fillcolor="black" stroked="f">
              <v:path arrowok="t"/>
            </v:shape>
            <v:shape id="_x0000_s2142" style="position:absolute;left:4960;top:2380;width:6060;height:6665" coordorigin="4960,2380" coordsize="6060,6665" path="m4960,9045r6060,l11020,2380r-6060,l4960,9045xe" fillcolor="#92d050" stroked="f">
              <v:path arrowok="t"/>
            </v:shape>
            <v:shape id="_x0000_s2141" style="position:absolute;left:4960;top:2380;width:6060;height:6665" coordorigin="4960,2380" coordsize="6060,6665" path="m4960,9045r6060,l11020,2380r-6060,l4960,9045xe" filled="f">
              <v:path arrowok="t"/>
            </v:shape>
            <v:shape id="_x0000_s2140" style="position:absolute;left:5169;top:3793;width:5700;height:1696" coordorigin="5169,3793" coordsize="5700,1696" path="m5169,5489r5700,l10869,3793r-5700,l5169,5489xe" stroked="f">
              <v:path arrowok="t"/>
            </v:shape>
            <v:shape id="_x0000_s2139" style="position:absolute;left:5169;top:3793;width:5700;height:1696" coordorigin="5169,3793" coordsize="5700,1696" path="m5169,5489r5700,l10869,3793r-5700,l5169,5489xe" filled="f" strokeweight=".5pt">
              <v:path arrowok="t"/>
            </v:shape>
            <v:shape id="_x0000_s2138" style="position:absolute;left:5183;top:5810;width:5683;height:2394" coordorigin="5183,5810" coordsize="5683,2394" path="m5183,8204r5683,l10866,5810r-5683,l5183,8204xe" stroked="f">
              <v:path arrowok="t"/>
            </v:shape>
            <v:shape id="_x0000_s2137" style="position:absolute;left:5183;top:5810;width:5683;height:2394" coordorigin="5183,5810" coordsize="5683,2394" path="m5183,8204r5683,l10866,5810r-5683,l5183,8204xe" filled="f">
              <v:path arrowok="t"/>
            </v:shape>
            <v:shape id="_x0000_s2136" style="position:absolute;left:6439;top:8506;width:686;height:468" coordorigin="6439,8506" coordsize="686,468" path="m6439,8974r686,l7125,8506r-686,l6439,8974xe" stroked="f">
              <v:path arrowok="t"/>
            </v:shape>
            <v:shape id="_x0000_s2135" style="position:absolute;left:6439;top:8506;width:686;height:468" coordorigin="6439,8506" coordsize="686,468" path="m6439,8974r686,l7125,8506r-686,l6439,8974xe" filled="f" strokeweight=".5pt">
              <v:path arrowok="t"/>
            </v:shape>
            <v:shape id="_x0000_s2134" style="position:absolute;left:8683;top:8489;width:636;height:485" coordorigin="8683,8489" coordsize="636,485" path="m8683,8974r636,l9319,8489r-636,l8683,8974xe" stroked="f">
              <v:path arrowok="t"/>
            </v:shape>
            <v:shape id="_x0000_s2133" style="position:absolute;left:8683;top:8489;width:636;height:485" coordorigin="8683,8489" coordsize="636,485" path="m8683,8974r636,l9319,8489r-636,l8683,8974xe" filled="f" strokeweight=".5pt">
              <v:path arrowok="t"/>
            </v:shape>
            <v:shape id="_x0000_s2132" style="position:absolute;left:3842;top:2729;width:2600;height:5972" coordorigin="3842,2729" coordsize="2600,5972" path="m4485,8671r,-5897l4455,2789r-493,-15l3942,2774r,30l4470,2804r,5867l4485,8686r,-15xe" fillcolor="#ec7c30" stroked="f">
              <v:path arrowok="t"/>
            </v:shape>
            <v:shape id="_x0000_s2131" style="position:absolute;left:3842;top:2729;width:2600;height:5972" coordorigin="3842,2729" coordsize="2600,5972" path="m4470,2804r-15,l4455,8701r1987,l6442,8671r-1957,l4485,8686r-15,-15l4470,2804xe" fillcolor="#ec7c30" stroked="f">
              <v:path arrowok="t"/>
            </v:shape>
            <v:shape id="_x0000_s2130" style="position:absolute;left:3842;top:2729;width:2600;height:5972" coordorigin="3842,2729" coordsize="2600,5972" path="m3962,2774r493,15l4485,2774r-523,xe" fillcolor="#ec7c30" stroked="f">
              <v:path arrowok="t"/>
            </v:shape>
            <v:shape id="_x0000_s2129" style="position:absolute;left:3842;top:2729;width:2600;height:5972" coordorigin="3842,2729" coordsize="2600,5972" path="m3962,2774r,-45l3842,2789r120,60l3962,2804r-20,l3942,2774r20,xe" fillcolor="#ec7c30" stroked="f">
              <v:path arrowok="t"/>
            </v:shape>
            <v:shape id="_x0000_s2128" style="position:absolute;left:4900;top:10436;width:6150;height:5217" coordorigin="4900,10436" coordsize="6150,5217" path="m4900,15653r6150,l11050,10436r-6150,l4900,15653xe" fillcolor="#00afef" stroked="f">
              <v:path arrowok="t"/>
            </v:shape>
            <v:shape id="_x0000_s2127" style="position:absolute;left:4900;top:10436;width:6150;height:5217" coordorigin="4900,10436" coordsize="6150,5217" path="m4900,15653r6150,l11050,10436r-6150,l4900,15653xe" filled="f">
              <v:path arrowok="t"/>
            </v:shape>
            <v:shape id="_x0000_s2126" style="position:absolute;left:5053;top:11665;width:5776;height:947" coordorigin="5053,11665" coordsize="5776,947" path="m5053,12613r5777,l10830,11665r-5777,l5053,12613xe" stroked="f">
              <v:path arrowok="t"/>
            </v:shape>
            <v:shape id="_x0000_s2125" style="position:absolute;left:5053;top:11665;width:5776;height:947" coordorigin="5053,11665" coordsize="5776,947" path="m5053,12613r5777,l10830,11665r-5777,l5053,12613xe" filled="f" strokeweight=".16967mm">
              <v:path arrowok="t"/>
            </v:shape>
            <v:shape id="_x0000_s2124" style="position:absolute;left:5055;top:10545;width:5760;height:900" coordorigin="5055,10545" coordsize="5760,900" path="m5055,11445r5760,l10815,10545r-5760,l5055,11445xe" stroked="f">
              <v:path arrowok="t"/>
            </v:shape>
            <v:shape id="_x0000_s2123" style="position:absolute;left:5055;top:10545;width:5760;height:900" coordorigin="5055,10545" coordsize="5760,900" path="m5055,11445r5760,l10815,10545r-5760,l5055,11445xe" filled="f" strokeweight=".5pt">
              <v:path arrowok="t"/>
            </v:shape>
            <v:shape id="_x0000_s2122" style="position:absolute;left:5077;top:12741;width:5760;height:725" coordorigin="5077,12741" coordsize="5760,725" path="m5077,13466r5760,l10837,12741r-5760,l5077,13466xe" stroked="f">
              <v:path arrowok="t"/>
            </v:shape>
            <v:shape id="_x0000_s2121" style="position:absolute;left:5077;top:12741;width:5760;height:725" coordorigin="5077,12741" coordsize="5760,725" path="m5077,13466r5760,l10837,12741r-5760,l5077,13466xe" filled="f" strokeweight=".5pt">
              <v:path arrowok="t"/>
            </v:shape>
            <v:shape id="_x0000_s2120" style="position:absolute;left:5056;top:13623;width:5781;height:642" coordorigin="5056,13623" coordsize="5781,642" path="m5056,14265r5781,l10837,13623r-5781,l5056,14265xe" stroked="f">
              <v:path arrowok="t"/>
            </v:shape>
            <v:shape id="_x0000_s2119" style="position:absolute;left:5056;top:13623;width:5781;height:642" coordorigin="5056,13623" coordsize="5781,642" path="m5056,14265r5781,l10837,13623r-5781,l5056,14265xe" filled="f" strokeweight=".5pt">
              <v:path arrowok="t"/>
            </v:shape>
            <v:shape id="_x0000_s2118" style="position:absolute;left:809;top:9239;width:3708;height:2790" coordorigin="809,9239" coordsize="3708,2790" path="m809,12029r3708,l4517,9239r-3708,l809,12029xe" fillcolor="#ffc000" stroked="f">
              <v:path arrowok="t"/>
            </v:shape>
            <v:shape id="_x0000_s2117" style="position:absolute;left:809;top:9239;width:3708;height:2790" coordorigin="809,9239" coordsize="3708,2790" path="m809,12029r3708,l4517,9239r-3708,l809,12029xe" filled="f">
              <v:path arrowok="t"/>
            </v:shape>
            <v:shape id="_x0000_s2116" style="position:absolute;left:997;top:9394;width:3295;height:1406" coordorigin="997,9394" coordsize="3295,1406" path="m997,10800r3295,l4292,9394r-3295,l997,10800xe" stroked="f">
              <v:path arrowok="t"/>
            </v:shape>
            <v:shape id="_x0000_s2115" style="position:absolute;left:997;top:9394;width:3295;height:1406" coordorigin="997,9394" coordsize="3295,1406" path="m997,10800r3295,l4292,9394r-3295,l997,10800xe" filled="f" strokeweight=".5pt">
              <v:path arrowok="t"/>
            </v:shape>
            <v:shape id="_x0000_s2114" style="position:absolute;left:1024;top:10895;width:3273;height:960" coordorigin="1024,10895" coordsize="3273,960" path="m1024,11855r3273,l4297,10895r-3273,l1024,11855xe" stroked="f">
              <v:path arrowok="t"/>
            </v:shape>
            <v:shape id="_x0000_s2113" style="position:absolute;left:1024;top:10895;width:3273;height:960" coordorigin="1024,10895" coordsize="3273,960" path="m1024,11855r3273,l4297,10895r-3273,l1024,11855xe" filled="f" strokeweight=".5pt">
              <v:path arrowok="t"/>
            </v:shape>
            <v:shape id="_x0000_s2112" style="position:absolute;left:1477;top:8137;width:2010;height:675" coordorigin="1477,8137" coordsize="2010,675" path="m1477,8812r2010,l3487,8137r-2010,l1477,8812xe" fillcolor="#ffc000" stroked="f">
              <v:path arrowok="t"/>
            </v:shape>
            <v:shape id="_x0000_s2111" style="position:absolute;left:1477;top:8137;width:2010;height:675" coordorigin="1477,8137" coordsize="2010,675" path="m1477,8812r2010,l3487,8137r-2010,l1477,8812xe" filled="f" strokeweight=".5pt">
              <v:path arrowok="t"/>
            </v:shape>
            <v:shape id="_x0000_s2110" style="position:absolute;left:3498;top:8505;width:1945;height:1945" coordorigin="3498,8505" coordsize="1945,1945" path="m3558,8586r-60,-81l3540,8632r32,-32l3558,8586xe" fillcolor="black" stroked="f">
              <v:path arrowok="t"/>
            </v:shape>
            <v:shape id="_x0000_s2109" style="position:absolute;left:3498;top:8505;width:1945;height:1945" coordorigin="3498,8505" coordsize="1945,1945" path="m3579,8565r-7,35l5421,10450r22,-22l3593,8579r32,-32l3498,8505r60,81l3572,8600r7,-35xe" fillcolor="black" stroked="f">
              <v:path arrowok="t"/>
            </v:shape>
            <v:shape id="_x0000_s2108" style="position:absolute;left:6899;top:8191;width:911;height:336" coordorigin="6899,8191" coordsize="911,336" path="m6999,8490r-10,-28l6899,8508r133,19l6999,8490xe" fillcolor="#ec7c30" stroked="f">
              <v:path arrowok="t"/>
            </v:shape>
            <v:shape id="_x0000_s2107" style="position:absolute;left:6899;top:8191;width:911;height:336" coordorigin="6899,8191" coordsize="911,336" path="m7032,8527r-14,-43l7810,8219r-10,-28l7008,8456r-14,-43l6899,8508r90,-46l6999,8490r33,37xe" fillcolor="#ec7c30" stroked="f">
              <v:path arrowok="t"/>
            </v:shape>
            <v:shape id="_x0000_s2106" style="position:absolute;left:7992;top:8189;width:1071;height:335" coordorigin="7992,8189" coordsize="1071,335" path="m8963,8487r-20,-6l8931,8525r132,-26l8963,8487xe" fillcolor="black" stroked="f">
              <v:path arrowok="t"/>
            </v:shape>
            <v:shape id="_x0000_s2105" style="position:absolute;left:7992;top:8189;width:1071;height:335" coordorigin="7992,8189" coordsize="1071,335" path="m8971,8458r-8,-49l8951,8452r20,6xe" fillcolor="black" stroked="f">
              <v:path arrowok="t"/>
            </v:shape>
            <v:shape id="_x0000_s2104" style="position:absolute;left:7992;top:8189;width:1071;height:335" coordorigin="7992,8189" coordsize="1071,335" path="m8000,8189r-8,29l8943,8481r20,6l9063,8499r-100,-90l8971,8458r-20,-6l8000,8189xe" fillcolor="black" stroked="f">
              <v:path arrowok="t"/>
            </v:shape>
            <v:shape id="_x0000_s2103" style="position:absolute;left:1981;top:5921;width:605;height:229" coordorigin="1981,5921" coordsize="605,229" path="m2081,6113r-10,-28l1981,6130r133,20l2081,6113xe" fillcolor="black" stroked="f">
              <v:path arrowok="t"/>
            </v:shape>
            <v:shape id="_x0000_s2102" style="position:absolute;left:1981;top:5921;width:605;height:229" coordorigin="1981,5921" coordsize="605,229" path="m2114,6150r-14,-43l2586,5949r-10,-28l2090,6079r-13,-43l1981,6130r90,-45l2081,6113r33,37xe" fillcolor="black" stroked="f">
              <v:path arrowok="t"/>
            </v:shape>
            <v:shape id="_x0000_s2101" style="position:absolute;left:1140;top:2880;width:274;height:120" coordorigin="1140,2880" coordsize="274,120" path="m1314,2955r-20,l1294,3000r120,-60l1314,2955xe" fillcolor="black" stroked="f">
              <v:path arrowok="t"/>
            </v:shape>
            <v:shape id="_x0000_s2100" style="position:absolute;left:1140;top:2880;width:274;height:120" coordorigin="1140,2880" coordsize="274,120" path="m1314,2925r-20,-45l1294,2925r20,xe" fillcolor="black" stroked="f">
              <v:path arrowok="t"/>
            </v:shape>
            <v:shape id="_x0000_s2099" style="position:absolute;left:1140;top:2880;width:274;height:120" coordorigin="1140,2880" coordsize="274,120" path="m1140,2925r,30l1314,2955r100,-15l1294,2880r20,45l1140,2925xe" fillcolor="black" stroked="f">
              <v:path arrowok="t"/>
            </v:shape>
            <v:shape id="_x0000_s2098" style="position:absolute;left:1134;top:6332;width:279;height:75" coordorigin="1134,6332" coordsize="279,75" path="m1254,6362r159,l1413,6332r-179,l1234,6362r20,xe" fillcolor="black" stroked="f">
              <v:path arrowok="t"/>
            </v:shape>
            <v:shape id="_x0000_s2097" style="position:absolute;left:1134;top:6332;width:279;height:75" coordorigin="1134,6332" coordsize="279,75" path="m1254,6332r,-45l1134,6347r120,60l1254,6362r-20,l1234,6332r20,xe" fillcolor="black" stroked="f">
              <v:path arrowok="t"/>
            </v:shape>
            <v:shape id="_x0000_s2096" style="position:absolute;left:1079;top:2940;width:120;height:3417" coordorigin="1079,2940" coordsize="120,3417" path="m1119,6357r30,l1154,3060r,-20l1199,3060r-60,-120l1124,3040r,20l1119,6357xe" fillcolor="black" stroked="f">
              <v:path arrowok="t"/>
            </v:shape>
            <v:shape id="_x0000_s2095" style="position:absolute;left:1079;top:2940;width:120;height:3417" coordorigin="1079,2940" coordsize="120,3417" path="m1124,3040r15,-100l1079,3060r45,l1124,3040xe" fillcolor="black" stroked="f">
              <v:path arrowok="t"/>
            </v:shape>
            <v:shape id="_x0000_s2094" style="position:absolute;left:1079;top:2940;width:120;height:3417" coordorigin="1079,2940" coordsize="120,3417" path="m1199,3060r-45,-20l1154,3060r45,xe" fillcolor="black" stroked="f">
              <v:path arrowok="t"/>
            </v:shape>
            <v:shape id="_x0000_s2093" style="position:absolute;left:6110;top:1391;width:3860;height:600" coordorigin="6110,1391" coordsize="3860,600" path="m6110,1991r3860,l9970,1391r-3860,l6110,1991xe" fillcolor="#92d050" stroked="f">
              <v:path arrowok="t"/>
            </v:shape>
            <v:shape id="_x0000_s2092" style="position:absolute;left:6110;top:1391;width:3860;height:600" coordorigin="6110,1391" coordsize="3860,600" path="m6110,1991r3860,l9970,1391r-3860,l6110,1991xe" filled="f" strokeweight=".5pt">
              <v:path arrowok="t"/>
            </v:shape>
            <v:shape id="_x0000_s2091" style="position:absolute;left:7129;top:1884;width:1812;height:508" coordorigin="7129,1884" coordsize="1812,508" path="m8941,1884r-1812,l7129,1913r1812,l8941,1884xe" stroked="f">
              <v:path arrowok="t"/>
            </v:shape>
            <v:shape id="_x0000_s2090" style="position:absolute;left:7129;top:1884;width:1812;height:508" coordorigin="7129,1884" coordsize="1812,508" path="m8941,1884r-1812,l7129,1913e" filled="f" strokeweight=".14419mm">
              <v:path arrowok="t"/>
            </v:shape>
            <v:shape id="_x0000_s2089" style="position:absolute;left:7129;top:1884;width:1812;height:508" coordorigin="7129,1884" coordsize="1812,508" path="m8941,1913r,-29e" filled="f" strokeweight=".14419mm">
              <v:path arrowok="t"/>
            </v:shape>
            <v:shape id="_x0000_s2088" style="position:absolute;left:7920;top:1991;width:120;height:453" coordorigin="7920,1991" coordsize="120,453" path="m7965,2324r-45,l7980,2444r60,-120l7995,2324r,20l7965,2344r,-20xe" fillcolor="black" stroked="f">
              <v:path arrowok="t"/>
            </v:shape>
            <v:shape id="_x0000_s2087" style="position:absolute;left:7920;top:1991;width:120;height:453" coordorigin="7920,1991" coordsize="120,453" path="m7965,2344r30,l7995,1991r-30,l7965,2344xe" fillcolor="black" stroked="f">
              <v:path arrowok="t"/>
            </v:shape>
            <v:shape id="_x0000_s2086" style="position:absolute;left:7930;top:5500;width:120;height:302" coordorigin="7930,5500" coordsize="120,302" path="m7975,5682r-45,l7990,5802r60,-120l8005,5682r,20l7975,5702r,-20xe" fillcolor="black" stroked="f">
              <v:path arrowok="t"/>
            </v:shape>
            <v:shape id="_x0000_s2085" style="position:absolute;left:7930;top:5500;width:120;height:302" coordorigin="7930,5500" coordsize="120,302" path="m7975,5702r30,l8005,5500r-30,l7975,5702xe" fillcolor="black" stroked="f">
              <v:path arrowok="t"/>
            </v:shape>
            <v:shape id="_x0000_s2084" style="position:absolute;left:1187;top:1391;width:2652;height:600" coordorigin="1187,1391" coordsize="2652,600" path="m1187,1991r2652,l3839,1391r-2652,l1187,1991xe" fillcolor="red" stroked="f">
              <v:path arrowok="t"/>
            </v:shape>
            <v:shape id="_x0000_s2083" style="position:absolute;left:1187;top:1391;width:2652;height:600" coordorigin="1187,1391" coordsize="2652,600" path="m1187,1991r2652,l3839,1391r-2652,l1187,1991xe" filled="f" strokeweight=".5pt">
              <v:path arrowok="t"/>
            </v:shape>
            <v:shape id="_x0000_s2082" style="position:absolute;left:1602;top:1884;width:1812;height:508" coordorigin="1602,1884" coordsize="1812,508" path="m3414,1884r-1812,l1602,1913r1812,l3414,1884xe" stroked="f">
              <v:path arrowok="t"/>
            </v:shape>
            <v:shape id="_x0000_s2081" style="position:absolute;left:1602;top:1884;width:1812;height:508" coordorigin="1602,1884" coordsize="1812,508" path="m3414,1884r-1812,l1602,1913e" filled="f" strokeweight=".14419mm">
              <v:path arrowok="t"/>
            </v:shape>
            <v:shape id="_x0000_s2080" style="position:absolute;left:1602;top:1884;width:1812;height:508" coordorigin="1602,1884" coordsize="1812,508" path="m3414,1913r,-29e" filled="f" strokeweight=".14419mm">
              <v:path arrowok="t"/>
            </v:shape>
            <v:shape id="_x0000_s2079" style="position:absolute;left:3642;top:1666;width:2456;height:4461" coordorigin="3642,1666" coordsize="2456,4461" path="m3642,6113r26,15l6053,1779r10,-18l6093,1801r5,-135l6037,1747r-10,18l3642,6113xe" fillcolor="black" stroked="f">
              <v:path arrowok="t"/>
            </v:shape>
            <v:shape id="_x0000_s2078" style="position:absolute;left:3642;top:1666;width:2456;height:4461" coordorigin="3642,1666" coordsize="2456,4461" path="m6037,1747r61,-81l5988,1743r39,22l6037,1747xe" fillcolor="black" stroked="f">
              <v:path arrowok="t"/>
            </v:shape>
            <v:shape id="_x0000_s2077" style="position:absolute;left:3642;top:1666;width:2456;height:4461" coordorigin="3642,1666" coordsize="2456,4461" path="m6093,1801r-30,-40l6053,1779r40,22xe" fillcolor="black" stroked="f">
              <v:path arrowok="t"/>
            </v:shape>
            <v:shape id="_x0000_s2076" style="position:absolute;left:2534;top:1993;width:120;height:472" coordorigin="2534,1993" coordsize="120,472" path="m2589,2345r-55,l2594,2465r60,-120l2599,2345r,20l2589,2365r,-20xe" fillcolor="black" stroked="f">
              <v:path arrowok="t"/>
            </v:shape>
            <v:shape id="_x0000_s2075" style="position:absolute;left:2534;top:1993;width:120;height:472" coordorigin="2534,1993" coordsize="120,472" path="m2589,2365r10,l2599,1993r-10,l2589,2365xe" fillcolor="black" stroked="f">
              <v:path arrowok="t"/>
            </v:shape>
            <v:shape id="_x0000_s2074" style="position:absolute;left:5943;top:9409;width:4005;height:675" coordorigin="5943,9409" coordsize="4005,675" path="m5943,10084r4005,l9948,9409r-4005,l5943,10084xe" fillcolor="#00afef" stroked="f">
              <v:path arrowok="t"/>
            </v:shape>
            <v:shape id="_x0000_s2073" style="position:absolute;left:5943;top:9409;width:4005;height:675" coordorigin="5943,9409" coordsize="4005,675" path="m5943,10084r4005,l9948,9409r-4005,l5943,10084xe" filled="f" strokeweight=".5pt">
              <v:path arrowok="t"/>
            </v:shape>
            <v:shape id="_x0000_s2072" style="position:absolute;left:7990;top:8954;width:1072;height:445" coordorigin="7990,8954" coordsize="1072,445" path="m8089,9365r-11,-28l7990,9387r134,12l8089,9365xe" fillcolor="black" stroked="f">
              <v:path arrowok="t"/>
            </v:shape>
            <v:shape id="_x0000_s2071" style="position:absolute;left:7990;top:8954;width:1072;height:445" coordorigin="7990,8954" coordsize="1072,445" path="m8124,9399r-17,-41l9062,8982r-10,-28l8096,9329r-16,-41l7990,9387r88,-50l8089,9365r35,34xe" fillcolor="black" stroked="f">
              <v:path arrowok="t"/>
            </v:shape>
            <v:shape id="_x0000_s2070" style="position:absolute;left:7930;top:10083;width:120;height:464" coordorigin="7930,10083" coordsize="120,464" path="m7975,10427r-45,l7990,10547r60,-120l8005,10427r,20l7975,10447r,-20xe" fillcolor="black" stroked="f">
              <v:path arrowok="t"/>
            </v:shape>
            <v:shape id="_x0000_s2069" style="position:absolute;left:7930;top:10083;width:120;height:464" coordorigin="7930,10083" coordsize="120,464" path="m7975,10447r30,l8005,10083r-30,l7975,10447xe" fillcolor="black" stroked="f">
              <v:path arrowok="t"/>
            </v:shape>
            <v:shape id="_x0000_s2068" style="position:absolute;left:1098;top:12400;width:3150;height:600" coordorigin="1098,12400" coordsize="3150,600" path="m1098,13000r3150,l4248,12400r-3150,l1098,13000xe" fillcolor="#aeabab" stroked="f">
              <v:path arrowok="t"/>
            </v:shape>
            <v:shape id="_x0000_s2067" style="position:absolute;left:1098;top:12400;width:3150;height:600" coordorigin="1098,12400" coordsize="3150,600" path="m1098,13000r3150,l4248,12400r-3150,l1098,13000xe" filled="f" strokeweight=".5pt">
              <v:path arrowok="t"/>
            </v:shape>
            <v:shape id="_x0000_s2066" style="position:absolute;left:2536;top:12026;width:120;height:369" coordorigin="2536,12026" coordsize="120,369" path="m2581,12275r-45,l2596,12395r60,-120l2611,12275r,20l2581,12295r,-20xe" fillcolor="black" stroked="f">
              <v:path arrowok="t"/>
            </v:shape>
            <v:shape id="_x0000_s2065" style="position:absolute;left:2536;top:12026;width:120;height:369" coordorigin="2536,12026" coordsize="120,369" path="m2581,12295r30,l2611,12026r-30,l2581,12295xe" fillcolor="black" stroked="f">
              <v:path arrowok="t"/>
            </v:shape>
            <v:shape id="_x0000_s2064" style="position:absolute;left:2528;top:8812;width:120;height:580" coordorigin="2528,8812" coordsize="120,580" path="m2573,9272r-45,l2588,9392r60,-120l2603,9272r,20l2573,9292r,-20xe" fillcolor="black" stroked="f">
              <v:path arrowok="t"/>
            </v:shape>
            <v:shape id="_x0000_s2063" style="position:absolute;left:2528;top:8812;width:120;height:580" coordorigin="2528,8812" coordsize="120,580" path="m2573,9292r30,l2603,8812r-30,l2573,9292xe" fillcolor="black" stroked="f">
              <v:path arrowok="t"/>
            </v:shape>
            <v:shape id="_x0000_s2062" style="position:absolute;left:5183;top:2688;width:5642;height:736" coordorigin="5183,2688" coordsize="5642,736" path="m5183,3424r5642,l10825,2688r-5642,l5183,3424xe" stroked="f">
              <v:path arrowok="t"/>
            </v:shape>
            <v:shape id="_x0000_s2061" style="position:absolute;left:5183;top:2688;width:5642;height:736" coordorigin="5183,2688" coordsize="5642,736" path="m5183,3424r5642,l10825,2688r-5642,l5183,3424xe" filled="f" strokeweight=".5pt">
              <v:path arrowok="t"/>
            </v:shape>
            <v:shape id="_x0000_s2060" style="position:absolute;left:7936;top:3424;width:120;height:368" coordorigin="7936,3424" coordsize="120,368" path="m7981,3672r-45,l7996,3792r60,-120l8011,3672r,20l7981,3692r,-20xe" fillcolor="black" stroked="f">
              <v:path arrowok="t"/>
            </v:shape>
            <v:shape id="_x0000_s2059" style="position:absolute;left:7936;top:3424;width:120;height:368" coordorigin="7936,3424" coordsize="120,368" path="m7981,3692r30,l8011,3424r-30,l7981,3692xe" fillcolor="black" stroked="f">
              <v:path arrowok="t"/>
            </v:shape>
            <v:shape id="_x0000_s2058" style="position:absolute;left:5055;top:14451;width:5781;height:840" coordorigin="5055,14451" coordsize="5781,840" path="m5055,15291r5781,l10836,14451r-5781,l5055,15291xe" stroked="f">
              <v:path arrowok="t"/>
            </v:shape>
            <v:shape id="_x0000_s2057" style="position:absolute;left:5055;top:14451;width:5781;height:840" coordorigin="5055,14451" coordsize="5781,840" path="m5055,15291r5781,l10836,14451r-5781,l5055,15291xe" filled="f" strokeweight=".5pt">
              <v:path arrowok="t"/>
            </v:shape>
            <v:shape id="_x0000_s2056" style="position:absolute;left:705;top:13197;width:3801;height:2580" coordorigin="705,13197" coordsize="3801,2580" path="m705,15777r3801,l4506,13197r-3801,l705,15777xe" fillcolor="#aeabab" stroked="f">
              <v:path arrowok="t"/>
            </v:shape>
            <v:shape id="_x0000_s2055" style="position:absolute;left:705;top:13197;width:3801;height:2580" coordorigin="705,13197" coordsize="3801,2580" path="m705,15777r3801,l4506,13197r-3801,l705,15777xe" filled="f">
              <v:path arrowok="t"/>
            </v:shape>
            <v:shape id="_x0000_s2054" style="position:absolute;left:990;top:13470;width:3273;height:1866" coordorigin="990,13470" coordsize="3273,1866" path="m990,15336r3273,l4263,13470r-3273,l990,15336xe" stroked="f">
              <v:path arrowok="t"/>
            </v:shape>
            <v:shape id="_x0000_s2053" style="position:absolute;left:990;top:13470;width:3273;height:1866" coordorigin="990,13470" coordsize="3273,1866" path="m990,15336r3273,l4263,13470r-3273,l990,15336xe" filled="f" strokeweight=".5pt">
              <v:path arrowok="t"/>
            </v:shape>
            <v:shape id="_x0000_s2052" style="position:absolute;left:2535;top:13009;width:120;height:369" coordorigin="2535,13009" coordsize="120,369" path="m2580,13258r-45,l2595,13378r60,-120l2610,13258r,20l2580,13278r,-20xe" fillcolor="black" stroked="f">
              <v:path arrowok="t"/>
            </v:shape>
            <v:shape id="_x0000_s2051" style="position:absolute;left:2535;top:13009;width:120;height:369" coordorigin="2535,13009" coordsize="120,369" path="m2580,13278r30,l2610,13009r-30,l2580,13278xe" fillcolor="black" stroked="f">
              <v:path arrowok="t"/>
            </v:shape>
            <w10:wrap anchorx="page" anchory="page"/>
          </v:group>
        </w:pic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2"/>
        </w:rPr>
        <w:t>o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-4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 xml:space="preserve">e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2"/>
        </w:rPr>
        <w:t>S</w:t>
      </w:r>
      <w:r>
        <w:t>L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 xml:space="preserve">6 </w:t>
      </w:r>
      <w:r>
        <w:rPr>
          <w:spacing w:val="-2"/>
          <w:w w:val="99"/>
        </w:rPr>
        <w:t>w</w:t>
      </w:r>
      <w:r>
        <w:rPr>
          <w:w w:val="99"/>
        </w:rPr>
        <w:t>e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k</w:t>
      </w:r>
      <w:r>
        <w:rPr>
          <w:w w:val="99"/>
        </w:rPr>
        <w:t xml:space="preserve">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it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leti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 c</w:t>
      </w:r>
      <w:r>
        <w:rPr>
          <w:spacing w:val="1"/>
        </w:rPr>
        <w:t>op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an</w:t>
      </w:r>
      <w:r>
        <w:rPr>
          <w:spacing w:val="-4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 xml:space="preserve">e </w:t>
      </w:r>
      <w:r>
        <w:rPr>
          <w:spacing w:val="-2"/>
        </w:rPr>
        <w:t>f</w:t>
      </w:r>
      <w:r>
        <w:rPr>
          <w:spacing w:val="1"/>
        </w:rPr>
        <w:t>ou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>C</w:t>
      </w:r>
      <w:r>
        <w:t>B</w:t>
      </w:r>
      <w:r>
        <w:rPr>
          <w:spacing w:val="-1"/>
        </w:rPr>
        <w:t xml:space="preserve"> </w:t>
      </w:r>
      <w:r>
        <w:rPr>
          <w:spacing w:val="-2"/>
          <w:w w:val="99"/>
        </w:rPr>
        <w:t>w</w:t>
      </w:r>
      <w:r>
        <w:rPr>
          <w:w w:val="99"/>
        </w:rPr>
        <w:t>e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s</w:t>
      </w:r>
      <w:r>
        <w:rPr>
          <w:w w:val="99"/>
        </w:rPr>
        <w:t xml:space="preserve">ite: </w:t>
      </w:r>
      <w:hyperlink r:id="rId46"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w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w</w:t>
        </w:r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w</w:t>
        </w:r>
        <w:r>
          <w:rPr>
            <w:rFonts w:ascii="Calibri" w:eastAsia="Calibri" w:hAnsi="Calibri" w:cs="Calibri"/>
            <w:i/>
            <w:color w:val="006FC0"/>
            <w:w w:val="99"/>
          </w:rPr>
          <w:t>.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a</w:t>
        </w:r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r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m</w:t>
        </w:r>
        <w:r>
          <w:rPr>
            <w:rFonts w:ascii="Calibri" w:eastAsia="Calibri" w:hAnsi="Calibri" w:cs="Calibri"/>
            <w:i/>
            <w:color w:val="006FC0"/>
            <w:spacing w:val="2"/>
            <w:w w:val="99"/>
          </w:rPr>
          <w:t>y</w:t>
        </w:r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s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po</w:t>
        </w:r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r</w:t>
        </w:r>
        <w:r>
          <w:rPr>
            <w:rFonts w:ascii="Calibri" w:eastAsia="Calibri" w:hAnsi="Calibri" w:cs="Calibri"/>
            <w:i/>
            <w:color w:val="006FC0"/>
            <w:w w:val="99"/>
          </w:rPr>
          <w:t>t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con</w:t>
        </w:r>
        <w:r>
          <w:rPr>
            <w:rFonts w:ascii="Calibri" w:eastAsia="Calibri" w:hAnsi="Calibri" w:cs="Calibri"/>
            <w:i/>
            <w:color w:val="006FC0"/>
            <w:w w:val="99"/>
          </w:rPr>
          <w:t>t</w:t>
        </w:r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r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o</w:t>
        </w:r>
        <w:r>
          <w:rPr>
            <w:rFonts w:ascii="Calibri" w:eastAsia="Calibri" w:hAnsi="Calibri" w:cs="Calibri"/>
            <w:i/>
            <w:color w:val="006FC0"/>
            <w:w w:val="99"/>
          </w:rPr>
          <w:t>lb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oa</w:t>
        </w:r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r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d</w:t>
        </w:r>
        <w:r>
          <w:rPr>
            <w:rFonts w:ascii="Calibri" w:eastAsia="Calibri" w:hAnsi="Calibri" w:cs="Calibri"/>
            <w:i/>
            <w:color w:val="006FC0"/>
            <w:spacing w:val="2"/>
            <w:w w:val="99"/>
          </w:rPr>
          <w:t>.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co</w:t>
        </w:r>
        <w:r>
          <w:rPr>
            <w:rFonts w:ascii="Calibri" w:eastAsia="Calibri" w:hAnsi="Calibri" w:cs="Calibri"/>
            <w:i/>
            <w:color w:val="006FC0"/>
            <w:w w:val="99"/>
          </w:rPr>
          <w:t>m</w:t>
        </w:r>
      </w:hyperlink>
      <w:r>
        <w:rPr>
          <w:rFonts w:ascii="Calibri" w:eastAsia="Calibri" w:hAnsi="Calibri" w:cs="Calibri"/>
          <w:i/>
          <w:color w:val="006FC0"/>
          <w:w w:val="9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2"/>
        </w:rPr>
        <w:t>A</w:t>
      </w:r>
      <w:r>
        <w:rPr>
          <w:color w:val="000000"/>
          <w:spacing w:val="2"/>
        </w:rPr>
        <w:t>S</w:t>
      </w:r>
      <w:r>
        <w:rPr>
          <w:color w:val="000000"/>
        </w:rPr>
        <w:t>L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  <w:spacing w:val="-2"/>
          <w:w w:val="99"/>
        </w:rPr>
        <w:t>w</w:t>
      </w:r>
      <w:r>
        <w:rPr>
          <w:color w:val="000000"/>
          <w:w w:val="99"/>
        </w:rPr>
        <w:t>e</w:t>
      </w:r>
      <w:r>
        <w:rPr>
          <w:color w:val="000000"/>
          <w:spacing w:val="1"/>
          <w:w w:val="99"/>
        </w:rPr>
        <w:t>b</w:t>
      </w:r>
      <w:r>
        <w:rPr>
          <w:color w:val="000000"/>
          <w:spacing w:val="2"/>
          <w:w w:val="99"/>
        </w:rPr>
        <w:t>s</w:t>
      </w:r>
      <w:r>
        <w:rPr>
          <w:color w:val="000000"/>
          <w:w w:val="99"/>
        </w:rPr>
        <w:t xml:space="preserve">ite </w:t>
      </w:r>
      <w:hyperlink r:id="rId47"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w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w</w:t>
        </w:r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w</w:t>
        </w:r>
        <w:r>
          <w:rPr>
            <w:rFonts w:ascii="Calibri" w:eastAsia="Calibri" w:hAnsi="Calibri" w:cs="Calibri"/>
            <w:i/>
            <w:color w:val="006FC0"/>
            <w:w w:val="99"/>
          </w:rPr>
          <w:t>.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a</w:t>
        </w:r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r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m</w:t>
        </w:r>
        <w:r>
          <w:rPr>
            <w:rFonts w:ascii="Calibri" w:eastAsia="Calibri" w:hAnsi="Calibri" w:cs="Calibri"/>
            <w:i/>
            <w:color w:val="006FC0"/>
            <w:spacing w:val="2"/>
            <w:w w:val="99"/>
          </w:rPr>
          <w:t>y</w:t>
        </w:r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s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po</w:t>
        </w:r>
        <w:r>
          <w:rPr>
            <w:rFonts w:ascii="Calibri" w:eastAsia="Calibri" w:hAnsi="Calibri" w:cs="Calibri"/>
            <w:i/>
            <w:color w:val="006FC0"/>
            <w:spacing w:val="-1"/>
            <w:w w:val="99"/>
          </w:rPr>
          <w:t>r</w:t>
        </w:r>
        <w:r>
          <w:rPr>
            <w:rFonts w:ascii="Calibri" w:eastAsia="Calibri" w:hAnsi="Calibri" w:cs="Calibri"/>
            <w:i/>
            <w:color w:val="006FC0"/>
            <w:w w:val="99"/>
          </w:rPr>
          <w:t>tslo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t</w:t>
        </w:r>
        <w:r>
          <w:rPr>
            <w:rFonts w:ascii="Calibri" w:eastAsia="Calibri" w:hAnsi="Calibri" w:cs="Calibri"/>
            <w:i/>
            <w:color w:val="006FC0"/>
            <w:w w:val="99"/>
          </w:rPr>
          <w:t>t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er</w:t>
        </w:r>
        <w:r>
          <w:rPr>
            <w:rFonts w:ascii="Calibri" w:eastAsia="Calibri" w:hAnsi="Calibri" w:cs="Calibri"/>
            <w:i/>
            <w:color w:val="006FC0"/>
            <w:w w:val="99"/>
          </w:rPr>
          <w:t>y.</w:t>
        </w:r>
        <w:r>
          <w:rPr>
            <w:rFonts w:ascii="Calibri" w:eastAsia="Calibri" w:hAnsi="Calibri" w:cs="Calibri"/>
            <w:i/>
            <w:color w:val="006FC0"/>
            <w:spacing w:val="1"/>
            <w:w w:val="99"/>
          </w:rPr>
          <w:t>co</w:t>
        </w:r>
        <w:r>
          <w:rPr>
            <w:rFonts w:ascii="Calibri" w:eastAsia="Calibri" w:hAnsi="Calibri" w:cs="Calibri"/>
            <w:i/>
            <w:color w:val="006FC0"/>
            <w:w w:val="99"/>
          </w:rPr>
          <w:t>m</w:t>
        </w:r>
      </w:hyperlink>
    </w:p>
    <w:p w:rsidR="00866BEF" w:rsidRDefault="00A246BC">
      <w:pPr>
        <w:spacing w:before="7" w:line="180" w:lineRule="exact"/>
        <w:rPr>
          <w:sz w:val="18"/>
          <w:szCs w:val="18"/>
        </w:rPr>
      </w:pPr>
      <w:r>
        <w:br w:type="column"/>
      </w:r>
    </w:p>
    <w:p w:rsidR="00866BEF" w:rsidRDefault="00A246BC">
      <w:pPr>
        <w:ind w:left="76" w:right="224"/>
        <w:jc w:val="center"/>
      </w:pPr>
      <w:r>
        <w:rPr>
          <w:b/>
          <w:color w:val="FF0000"/>
          <w:spacing w:val="-1"/>
        </w:rPr>
        <w:t>T</w:t>
      </w:r>
      <w:r>
        <w:rPr>
          <w:b/>
          <w:color w:val="FF0000"/>
        </w:rPr>
        <w:t>hen:</w:t>
      </w:r>
      <w:r>
        <w:rPr>
          <w:b/>
          <w:color w:val="FF0000"/>
          <w:spacing w:val="-4"/>
        </w:rPr>
        <w:t xml:space="preserve"> </w:t>
      </w:r>
      <w:r>
        <w:rPr>
          <w:b/>
          <w:color w:val="000000"/>
          <w:spacing w:val="1"/>
        </w:rPr>
        <w:t>a</w:t>
      </w:r>
      <w:r>
        <w:rPr>
          <w:b/>
          <w:color w:val="000000"/>
        </w:rPr>
        <w:t>p</w:t>
      </w:r>
      <w:r>
        <w:rPr>
          <w:b/>
          <w:color w:val="000000"/>
          <w:spacing w:val="-1"/>
        </w:rPr>
        <w:t>p</w:t>
      </w:r>
      <w:r>
        <w:rPr>
          <w:b/>
          <w:color w:val="000000"/>
        </w:rPr>
        <w:t>ly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1"/>
        </w:rPr>
        <w:t>fo</w:t>
      </w:r>
      <w:r>
        <w:rPr>
          <w:b/>
          <w:color w:val="000000"/>
        </w:rPr>
        <w:t>r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Dip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</w:rPr>
        <w:t>Cle</w:t>
      </w:r>
      <w:r>
        <w:rPr>
          <w:b/>
          <w:color w:val="000000"/>
          <w:spacing w:val="1"/>
        </w:rPr>
        <w:t>a</w:t>
      </w:r>
      <w:r>
        <w:rPr>
          <w:b/>
          <w:color w:val="000000"/>
        </w:rPr>
        <w:t>r</w:t>
      </w:r>
      <w:r>
        <w:rPr>
          <w:b/>
          <w:color w:val="000000"/>
          <w:spacing w:val="1"/>
        </w:rPr>
        <w:t>a</w:t>
      </w:r>
      <w:r>
        <w:rPr>
          <w:b/>
          <w:color w:val="000000"/>
          <w:spacing w:val="2"/>
        </w:rPr>
        <w:t>n</w:t>
      </w:r>
      <w:r>
        <w:rPr>
          <w:b/>
          <w:color w:val="000000"/>
        </w:rPr>
        <w:t>c</w:t>
      </w:r>
      <w:r>
        <w:rPr>
          <w:b/>
          <w:color w:val="000000"/>
          <w:spacing w:val="3"/>
        </w:rPr>
        <w:t>e</w:t>
      </w:r>
      <w:r>
        <w:rPr>
          <w:color w:val="000000"/>
        </w:rPr>
        <w:t>: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o</w:t>
      </w:r>
      <w:r>
        <w:rPr>
          <w:color w:val="000000"/>
          <w:spacing w:val="-4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leted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ce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99"/>
        </w:rPr>
        <w:t>A</w:t>
      </w:r>
      <w:r>
        <w:rPr>
          <w:color w:val="000000"/>
          <w:spacing w:val="2"/>
          <w:w w:val="99"/>
        </w:rPr>
        <w:t>S</w:t>
      </w:r>
      <w:r>
        <w:rPr>
          <w:color w:val="000000"/>
          <w:spacing w:val="-1"/>
          <w:w w:val="99"/>
        </w:rPr>
        <w:t>C</w:t>
      </w:r>
      <w:r>
        <w:rPr>
          <w:color w:val="000000"/>
          <w:w w:val="99"/>
        </w:rPr>
        <w:t>B</w:t>
      </w:r>
    </w:p>
    <w:p w:rsidR="00866BEF" w:rsidRDefault="00A246BC">
      <w:pPr>
        <w:spacing w:before="1"/>
        <w:ind w:left="-35" w:right="112"/>
        <w:jc w:val="center"/>
      </w:pP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"/>
        </w:rPr>
        <w:t>d</w:t>
      </w:r>
      <w:r>
        <w:t>.</w:t>
      </w:r>
      <w:r>
        <w:rPr>
          <w:spacing w:val="49"/>
        </w:rPr>
        <w:t xml:space="preserve"> </w:t>
      </w:r>
      <w:r>
        <w:rPr>
          <w:spacing w:val="-4"/>
        </w:rPr>
        <w:t>*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roug</w:t>
      </w:r>
      <w:r>
        <w:t>h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un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v</w:t>
      </w:r>
      <w:r>
        <w:rPr>
          <w:w w:val="99"/>
        </w:rPr>
        <w:t>i</w:t>
      </w:r>
      <w:r>
        <w:rPr>
          <w:spacing w:val="-1"/>
          <w:w w:val="99"/>
        </w:rPr>
        <w:t>s</w:t>
      </w:r>
      <w:r>
        <w:rPr>
          <w:spacing w:val="2"/>
          <w:w w:val="99"/>
        </w:rPr>
        <w:t>i</w:t>
      </w:r>
      <w:r>
        <w:rPr>
          <w:w w:val="99"/>
        </w:rPr>
        <w:t>te</w:t>
      </w:r>
      <w:r>
        <w:rPr>
          <w:spacing w:val="1"/>
          <w:w w:val="99"/>
        </w:rPr>
        <w:t>d</w:t>
      </w:r>
      <w:r>
        <w:rPr>
          <w:w w:val="99"/>
        </w:rPr>
        <w:t>.</w:t>
      </w:r>
    </w:p>
    <w:p w:rsidR="00866BEF" w:rsidRDefault="00866BEF">
      <w:pPr>
        <w:spacing w:before="8" w:line="160" w:lineRule="exact"/>
        <w:rPr>
          <w:sz w:val="16"/>
          <w:szCs w:val="16"/>
        </w:rPr>
      </w:pPr>
    </w:p>
    <w:p w:rsidR="00866BEF" w:rsidRDefault="00866BEF">
      <w:pPr>
        <w:spacing w:line="200" w:lineRule="exact"/>
      </w:pPr>
    </w:p>
    <w:p w:rsidR="00866BEF" w:rsidRDefault="00A246BC">
      <w:pPr>
        <w:spacing w:line="480" w:lineRule="auto"/>
        <w:ind w:left="259" w:right="412" w:firstLine="6"/>
        <w:jc w:val="center"/>
      </w:pPr>
      <w:r>
        <w:rPr>
          <w:b/>
          <w:color w:val="FF0000"/>
          <w:spacing w:val="-1"/>
        </w:rPr>
        <w:t>T</w:t>
      </w:r>
      <w:r>
        <w:rPr>
          <w:b/>
          <w:color w:val="FF0000"/>
        </w:rPr>
        <w:t>hen:</w:t>
      </w:r>
      <w:r>
        <w:rPr>
          <w:b/>
          <w:color w:val="FF0000"/>
          <w:spacing w:val="-4"/>
        </w:rPr>
        <w:t xml:space="preserve"> </w:t>
      </w:r>
      <w:r>
        <w:rPr>
          <w:b/>
          <w:color w:val="000000"/>
          <w:spacing w:val="1"/>
        </w:rPr>
        <w:t>a</w:t>
      </w:r>
      <w:r>
        <w:rPr>
          <w:b/>
          <w:color w:val="000000"/>
        </w:rPr>
        <w:t>p</w:t>
      </w:r>
      <w:r>
        <w:rPr>
          <w:b/>
          <w:color w:val="000000"/>
          <w:spacing w:val="-1"/>
        </w:rPr>
        <w:t>p</w:t>
      </w:r>
      <w:r>
        <w:rPr>
          <w:b/>
          <w:color w:val="000000"/>
        </w:rPr>
        <w:t>ly</w:t>
      </w:r>
      <w:r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1"/>
        </w:rPr>
        <w:t>fo</w:t>
      </w:r>
      <w:r>
        <w:rPr>
          <w:b/>
          <w:color w:val="000000"/>
        </w:rPr>
        <w:t>r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 xml:space="preserve">a </w:t>
      </w:r>
      <w:proofErr w:type="spellStart"/>
      <w:r>
        <w:rPr>
          <w:b/>
          <w:color w:val="000000"/>
          <w:spacing w:val="1"/>
        </w:rPr>
        <w:t>B</w:t>
      </w:r>
      <w:r>
        <w:rPr>
          <w:b/>
          <w:color w:val="000000"/>
          <w:spacing w:val="-1"/>
        </w:rPr>
        <w:t>IB</w:t>
      </w:r>
      <w:r>
        <w:rPr>
          <w:b/>
          <w:color w:val="000000"/>
          <w:spacing w:val="4"/>
        </w:rPr>
        <w:t>M</w:t>
      </w:r>
      <w:r>
        <w:rPr>
          <w:b/>
          <w:color w:val="000000"/>
          <w:spacing w:val="-1"/>
        </w:rPr>
        <w:t>T</w:t>
      </w:r>
      <w:r>
        <w:rPr>
          <w:b/>
          <w:color w:val="000000"/>
        </w:rPr>
        <w:t>F</w:t>
      </w:r>
      <w:proofErr w:type="spellEnd"/>
      <w:r>
        <w:rPr>
          <w:b/>
          <w:color w:val="000000"/>
          <w:spacing w:val="-10"/>
        </w:rPr>
        <w:t xml:space="preserve"> </w:t>
      </w:r>
      <w:r>
        <w:rPr>
          <w:b/>
          <w:color w:val="000000"/>
          <w:spacing w:val="1"/>
        </w:rPr>
        <w:t>g</w:t>
      </w:r>
      <w:r>
        <w:rPr>
          <w:b/>
          <w:color w:val="000000"/>
        </w:rPr>
        <w:t>r</w:t>
      </w:r>
      <w:r>
        <w:rPr>
          <w:b/>
          <w:color w:val="000000"/>
          <w:spacing w:val="1"/>
        </w:rPr>
        <w:t>a</w:t>
      </w:r>
      <w:r>
        <w:rPr>
          <w:b/>
          <w:color w:val="000000"/>
        </w:rPr>
        <w:t>n</w:t>
      </w:r>
      <w:r>
        <w:rPr>
          <w:b/>
          <w:color w:val="000000"/>
          <w:spacing w:val="2"/>
        </w:rPr>
        <w:t>t</w:t>
      </w:r>
      <w:r>
        <w:rPr>
          <w:color w:val="000000"/>
        </w:rPr>
        <w:t>: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pp</w:t>
      </w:r>
      <w:r>
        <w:rPr>
          <w:color w:val="000000"/>
        </w:rPr>
        <w:t>licati</w:t>
      </w:r>
      <w:r>
        <w:rPr>
          <w:color w:val="000000"/>
          <w:spacing w:val="1"/>
        </w:rPr>
        <w:t>on</w:t>
      </w:r>
      <w:r>
        <w:rPr>
          <w:color w:val="000000"/>
        </w:rPr>
        <w:t>s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99"/>
        </w:rPr>
        <w:t>b</w:t>
      </w:r>
      <w:r>
        <w:rPr>
          <w:color w:val="000000"/>
          <w:w w:val="99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S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C</w:t>
      </w:r>
      <w:r>
        <w:rPr>
          <w:color w:val="000000"/>
        </w:rPr>
        <w:t>B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w w:val="99"/>
        </w:rPr>
        <w:t>a</w:t>
      </w:r>
      <w:r>
        <w:rPr>
          <w:color w:val="000000"/>
          <w:spacing w:val="1"/>
          <w:w w:val="99"/>
        </w:rPr>
        <w:t>ppro</w:t>
      </w:r>
      <w:r>
        <w:rPr>
          <w:color w:val="000000"/>
          <w:spacing w:val="-1"/>
          <w:w w:val="99"/>
        </w:rPr>
        <w:t>v</w:t>
      </w:r>
      <w:r>
        <w:rPr>
          <w:color w:val="000000"/>
          <w:w w:val="99"/>
        </w:rPr>
        <w:t>al</w:t>
      </w:r>
    </w:p>
    <w:sectPr w:rsidR="00866BEF">
      <w:type w:val="continuous"/>
      <w:pgSz w:w="11940" w:h="16860"/>
      <w:pgMar w:top="580" w:right="1140" w:bottom="280" w:left="1100" w:header="720" w:footer="720" w:gutter="0"/>
      <w:cols w:num="2" w:space="720" w:equalWidth="0">
        <w:col w:w="2952" w:space="1208"/>
        <w:col w:w="5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46BC">
      <w:r>
        <w:separator/>
      </w:r>
    </w:p>
  </w:endnote>
  <w:endnote w:type="continuationSeparator" w:id="0">
    <w:p w:rsidR="00000000" w:rsidRDefault="00A2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EF" w:rsidRDefault="00A246B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3.3pt;margin-top:781.25pt;width:9.55pt;height:11.95pt;z-index:-251659776;mso-position-horizontal-relative:page;mso-position-vertical-relative:page" filled="f" stroked="f">
          <v:textbox inset="0,0,0,0">
            <w:txbxContent>
              <w:p w:rsidR="00866BEF" w:rsidRDefault="00A246BC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EF" w:rsidRDefault="00A246B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9.25pt;margin-top:781.25pt;width:17.5pt;height:11.95pt;z-index:-251658752;mso-position-horizontal-relative:page;mso-position-vertical-relative:page" filled="f" stroked="f">
          <v:textbox inset="0,0,0,0">
            <w:txbxContent>
              <w:p w:rsidR="00866BEF" w:rsidRDefault="00A246B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</w:rPr>
                  <w:t>-</w:t>
                </w:r>
                <w:r>
                  <w:rPr>
                    <w:rFonts w:ascii="Arial" w:eastAsia="Arial" w:hAnsi="Arial" w:cs="Arial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EF" w:rsidRDefault="00A246B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9.35pt;margin-top:790pt;width:17.85pt;height:11.95pt;z-index:-251657728;mso-position-horizontal-relative:page;mso-position-vertical-relative:page" filled="f" stroked="f">
          <v:textbox inset="0,0,0,0">
            <w:txbxContent>
              <w:p w:rsidR="00866BEF" w:rsidRDefault="00A246B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2"/>
                  </w:rPr>
                  <w:t>C</w:t>
                </w:r>
                <w:r>
                  <w:rPr>
                    <w:rFonts w:ascii="Arial" w:eastAsia="Arial" w:hAnsi="Arial" w:cs="Arial"/>
                    <w:spacing w:val="3"/>
                  </w:rPr>
                  <w:t>-</w:t>
                </w:r>
                <w:r>
                  <w:rPr>
                    <w:rFonts w:ascii="Arial" w:eastAsia="Arial" w:hAnsi="Arial" w:cs="Arial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46BC">
      <w:r>
        <w:separator/>
      </w:r>
    </w:p>
  </w:footnote>
  <w:footnote w:type="continuationSeparator" w:id="0">
    <w:p w:rsidR="00000000" w:rsidRDefault="00A2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DE1"/>
    <w:multiLevelType w:val="multilevel"/>
    <w:tmpl w:val="F440BB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1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EF"/>
    <w:rsid w:val="00866BEF"/>
    <w:rsid w:val="00A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2"/>
    </o:shapelayout>
  </w:shapeDefaults>
  <w:decimalSymbol w:val="."/>
  <w:listSeparator w:val=","/>
  <w15:docId w15:val="{7143D9B8-A29E-4BF4-9655-A616F859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FC-HQ-J7-PD-SO2@mod.uk" TargetMode="External"/><Relationship Id="rId18" Type="http://schemas.openxmlformats.org/officeDocument/2006/relationships/hyperlink" Target="http://www.armysportcontrolboard.org/links" TargetMode="External"/><Relationship Id="rId26" Type="http://schemas.openxmlformats.org/officeDocument/2006/relationships/hyperlink" Target="mailto:51X-G7-PD-SO3@mod.uk" TargetMode="External"/><Relationship Id="rId39" Type="http://schemas.openxmlformats.org/officeDocument/2006/relationships/hyperlink" Target="mailto:1ARTYX-SW-G7-PD-SO3@mod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FG-HQ-G1-SportsBd-GenSec@mod.uk" TargetMode="External"/><Relationship Id="rId34" Type="http://schemas.openxmlformats.org/officeDocument/2006/relationships/hyperlink" Target="mailto:7X-G7-PD-So3@mod.uk" TargetMode="External"/><Relationship Id="rId42" Type="http://schemas.openxmlformats.org/officeDocument/2006/relationships/hyperlink" Target="mailto:BFC-HQ-J7-PD-SO2@mod.uk" TargetMode="External"/><Relationship Id="rId47" Type="http://schemas.openxmlformats.org/officeDocument/2006/relationships/hyperlink" Target="http://www.armysportslottery.com/" TargetMode="External"/><Relationship Id="rId7" Type="http://schemas.openxmlformats.org/officeDocument/2006/relationships/hyperlink" Target="mailto:sdavis@ascb.uk.com" TargetMode="External"/><Relationship Id="rId12" Type="http://schemas.openxmlformats.org/officeDocument/2006/relationships/hyperlink" Target="mailto:BFG-HQ-SAF-Liaison-TrgAsst@mod.uk" TargetMode="External"/><Relationship Id="rId17" Type="http://schemas.openxmlformats.org/officeDocument/2006/relationships/hyperlink" Target="mailto:Gib-HQBF-SAJ3PAT@mod.uk" TargetMode="External"/><Relationship Id="rId25" Type="http://schemas.openxmlformats.org/officeDocument/2006/relationships/hyperlink" Target="mailto:38X-Trg-PD-SO3@mod.uk" TargetMode="External"/><Relationship Id="rId33" Type="http://schemas.openxmlformats.org/officeDocument/2006/relationships/hyperlink" Target="mailto:7X-G7-PD-So3@mod.uk" TargetMode="External"/><Relationship Id="rId38" Type="http://schemas.openxmlformats.org/officeDocument/2006/relationships/hyperlink" Target="mailto:1ARTYX-SW-G7-PD-SO3@mod.uk" TargetMode="External"/><Relationship Id="rId46" Type="http://schemas.openxmlformats.org/officeDocument/2006/relationships/hyperlink" Target="http://www.armysportcontrolboard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Gib-HQBF-SAJ3PAT@mod.uk" TargetMode="External"/><Relationship Id="rId20" Type="http://schemas.openxmlformats.org/officeDocument/2006/relationships/hyperlink" Target="mailto:acos@ascb.uk.com" TargetMode="External"/><Relationship Id="rId29" Type="http://schemas.openxmlformats.org/officeDocument/2006/relationships/hyperlink" Target="mailto:15X-OpsTrg-PD-SO3@mod.uk" TargetMode="External"/><Relationship Id="rId41" Type="http://schemas.openxmlformats.org/officeDocument/2006/relationships/hyperlink" Target="mailto:LONDIST-SO2G7PD@mod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FG-HQ-SAF-Liaison-TrgAsst@mod.uk" TargetMode="External"/><Relationship Id="rId24" Type="http://schemas.openxmlformats.org/officeDocument/2006/relationships/hyperlink" Target="mailto:38X-Trg-PD-SO3@mod.uk" TargetMode="External"/><Relationship Id="rId32" Type="http://schemas.openxmlformats.org/officeDocument/2006/relationships/hyperlink" Target="mailto:G7-PD-SO3@mod.uk" TargetMode="External"/><Relationship Id="rId37" Type="http://schemas.openxmlformats.org/officeDocument/2006/relationships/footer" Target="footer2.xml"/><Relationship Id="rId40" Type="http://schemas.openxmlformats.org/officeDocument/2006/relationships/hyperlink" Target="mailto:LONDIST-SO2G7PD@mod.uk" TargetMode="Externa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BFC-HQ-J7-PD-SO2@mod.uk" TargetMode="External"/><Relationship Id="rId23" Type="http://schemas.openxmlformats.org/officeDocument/2006/relationships/hyperlink" Target="mailto:1UKXX-G7-SO2@mod.uk" TargetMode="External"/><Relationship Id="rId28" Type="http://schemas.openxmlformats.org/officeDocument/2006/relationships/hyperlink" Target="mailto:15X-OpsTrg-PD-SO3@mod.uk" TargetMode="External"/><Relationship Id="rId36" Type="http://schemas.openxmlformats.org/officeDocument/2006/relationships/hyperlink" Target="mailto:11X-PD-SO3@mod.uk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24RLC-UKMLSE-MCC-TransClearance@mod.uk" TargetMode="External"/><Relationship Id="rId19" Type="http://schemas.openxmlformats.org/officeDocument/2006/relationships/hyperlink" Target="http://www.armysportcontrolboard.com" TargetMode="External"/><Relationship Id="rId31" Type="http://schemas.openxmlformats.org/officeDocument/2006/relationships/hyperlink" Target="mailto:G7-PD-SO3@mod.uk" TargetMode="External"/><Relationship Id="rId44" Type="http://schemas.openxmlformats.org/officeDocument/2006/relationships/hyperlink" Target="mailto:UKAFSB@ascb.uk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FC-HQ-J7-PD-SO2@mod.uk" TargetMode="External"/><Relationship Id="rId22" Type="http://schemas.openxmlformats.org/officeDocument/2006/relationships/hyperlink" Target="mailto:1UKXX-G7-SO2@mod.uk" TargetMode="External"/><Relationship Id="rId27" Type="http://schemas.openxmlformats.org/officeDocument/2006/relationships/hyperlink" Target="mailto:42X-OpsTrg-PD-SO3@mod.uk" TargetMode="External"/><Relationship Id="rId30" Type="http://schemas.openxmlformats.org/officeDocument/2006/relationships/hyperlink" Target="mailto:160X-G7-PD-SO3@mod.uk" TargetMode="External"/><Relationship Id="rId35" Type="http://schemas.openxmlformats.org/officeDocument/2006/relationships/hyperlink" Target="mailto:11X-PD-SO3@mod.uk" TargetMode="External"/><Relationship Id="rId43" Type="http://schemas.openxmlformats.org/officeDocument/2006/relationships/hyperlink" Target="mailto:Gib-HQBF-SAJ3PAT@mod.u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rmysportcontrolboard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4002</Words>
  <Characters>22812</Characters>
  <Application>Microsoft Office Word</Application>
  <DocSecurity>0</DocSecurity>
  <Lines>190</Lines>
  <Paragraphs>53</Paragraphs>
  <ScaleCrop>false</ScaleCrop>
  <Company/>
  <LinksUpToDate>false</LinksUpToDate>
  <CharactersWithSpaces>26761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Davis</cp:lastModifiedBy>
  <cp:revision>2</cp:revision>
  <dcterms:created xsi:type="dcterms:W3CDTF">2018-09-03T15:45:00Z</dcterms:created>
  <dcterms:modified xsi:type="dcterms:W3CDTF">2018-09-03T15:46:00Z</dcterms:modified>
</cp:coreProperties>
</file>