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50E" w:rsidRDefault="000E050E">
      <w:pPr>
        <w:spacing w:before="6" w:line="80" w:lineRule="exact"/>
        <w:rPr>
          <w:sz w:val="9"/>
          <w:szCs w:val="9"/>
        </w:rPr>
      </w:pPr>
      <w:bookmarkStart w:id="0" w:name="_GoBack"/>
      <w:bookmarkEnd w:id="0"/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8102"/>
      </w:tblGrid>
      <w:tr w:rsidR="000E050E">
        <w:trPr>
          <w:trHeight w:hRule="exact" w:val="838"/>
        </w:trPr>
        <w:tc>
          <w:tcPr>
            <w:tcW w:w="10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E050E" w:rsidRDefault="001371CC">
            <w:pPr>
              <w:spacing w:line="260" w:lineRule="exact"/>
              <w:ind w:left="3060" w:right="30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Defence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tructions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nd 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tic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  <w:p w:rsidR="000E050E" w:rsidRDefault="001371CC">
            <w:pPr>
              <w:ind w:left="1039" w:right="10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0E050E">
        <w:trPr>
          <w:trHeight w:hRule="exact" w:val="286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E050E" w:rsidRDefault="001371CC">
            <w:pPr>
              <w:spacing w:line="260" w:lineRule="exact"/>
              <w:ind w:left="12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Titl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:</w:t>
            </w:r>
          </w:p>
        </w:tc>
        <w:tc>
          <w:tcPr>
            <w:tcW w:w="8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E050E" w:rsidRDefault="001371CC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Spo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rt</w:t>
            </w:r>
          </w:p>
        </w:tc>
      </w:tr>
      <w:tr w:rsidR="000E050E">
        <w:trPr>
          <w:trHeight w:hRule="exact" w:val="286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E050E" w:rsidRDefault="001371CC">
            <w:pPr>
              <w:spacing w:line="260" w:lineRule="exact"/>
              <w:ind w:left="6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nc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E050E" w:rsidRDefault="001371CC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lar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rso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  <w:tr w:rsidR="000E050E">
        <w:trPr>
          <w:trHeight w:hRule="exact" w:val="287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E050E" w:rsidRDefault="001371CC">
            <w:pPr>
              <w:spacing w:before="1" w:line="260" w:lineRule="exact"/>
              <w:ind w:left="8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5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pli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:</w:t>
            </w:r>
          </w:p>
        </w:tc>
        <w:tc>
          <w:tcPr>
            <w:tcW w:w="8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E050E" w:rsidRDefault="001371CC">
            <w:pPr>
              <w:spacing w:before="1"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Ap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8</w:t>
            </w:r>
          </w:p>
        </w:tc>
      </w:tr>
      <w:tr w:rsidR="000E050E">
        <w:trPr>
          <w:trHeight w:hRule="exact" w:val="286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E050E" w:rsidRDefault="001371CC">
            <w:pPr>
              <w:spacing w:line="260" w:lineRule="exact"/>
              <w:ind w:left="8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pir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:</w:t>
            </w:r>
          </w:p>
        </w:tc>
        <w:tc>
          <w:tcPr>
            <w:tcW w:w="8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E050E" w:rsidRDefault="001371CC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position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resci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</w:p>
        </w:tc>
      </w:tr>
      <w:tr w:rsidR="000E050E">
        <w:trPr>
          <w:trHeight w:hRule="exact" w:val="286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E050E" w:rsidRDefault="001371CC">
            <w:pPr>
              <w:spacing w:line="260" w:lineRule="exact"/>
              <w:ind w:left="6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Repl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:</w:t>
            </w:r>
          </w:p>
        </w:tc>
        <w:tc>
          <w:tcPr>
            <w:tcW w:w="8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E050E" w:rsidRDefault="001371CC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DIN1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-0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3</w:t>
            </w:r>
          </w:p>
        </w:tc>
      </w:tr>
      <w:tr w:rsidR="000E050E">
        <w:trPr>
          <w:trHeight w:hRule="exact" w:val="286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E050E" w:rsidRDefault="001371CC">
            <w:pPr>
              <w:spacing w:line="260" w:lineRule="exact"/>
              <w:ind w:left="5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Refer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nc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:</w:t>
            </w:r>
          </w:p>
        </w:tc>
        <w:tc>
          <w:tcPr>
            <w:tcW w:w="8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E050E" w:rsidRDefault="001371CC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DIN1</w:t>
            </w:r>
            <w:r>
              <w:rPr>
                <w:rFonts w:ascii="Arial" w:eastAsia="Arial" w:hAnsi="Arial" w:cs="Arial"/>
                <w:b/>
                <w:spacing w:val="3"/>
                <w:position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-0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1</w:t>
            </w:r>
          </w:p>
        </w:tc>
      </w:tr>
      <w:tr w:rsidR="000E050E">
        <w:trPr>
          <w:trHeight w:hRule="exact" w:val="286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E050E" w:rsidRDefault="001371CC">
            <w:pPr>
              <w:spacing w:line="260" w:lineRule="exact"/>
              <w:ind w:left="9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Status:</w:t>
            </w:r>
          </w:p>
        </w:tc>
        <w:tc>
          <w:tcPr>
            <w:tcW w:w="8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E050E" w:rsidRDefault="001371CC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nt</w:t>
            </w:r>
          </w:p>
        </w:tc>
      </w:tr>
      <w:tr w:rsidR="000E050E">
        <w:trPr>
          <w:trHeight w:hRule="exact" w:val="286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E050E" w:rsidRDefault="001371CC">
            <w:pPr>
              <w:spacing w:line="260" w:lineRule="exact"/>
              <w:ind w:left="6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E050E" w:rsidRDefault="001371CC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0E050E">
        <w:trPr>
          <w:trHeight w:hRule="exact" w:val="287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E050E" w:rsidRDefault="001371CC">
            <w:pPr>
              <w:spacing w:before="1" w:line="260" w:lineRule="exact"/>
              <w:ind w:left="7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nne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:</w:t>
            </w:r>
          </w:p>
        </w:tc>
        <w:tc>
          <w:tcPr>
            <w:tcW w:w="8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E050E" w:rsidRDefault="001371CC">
            <w:pPr>
              <w:spacing w:before="1"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rts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So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 xml:space="preserve"> Ev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ts</w:t>
            </w:r>
          </w:p>
        </w:tc>
      </w:tr>
      <w:tr w:rsidR="000E050E">
        <w:trPr>
          <w:trHeight w:hRule="exact" w:val="838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E050E" w:rsidRDefault="001371CC">
            <w:pPr>
              <w:ind w:left="8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E050E" w:rsidRDefault="001371CC">
            <w:pPr>
              <w:ind w:left="102" w:right="2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z w:val="24"/>
                <w:szCs w:val="24"/>
              </w:rPr>
              <w:t>ibil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pen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z w:val="24"/>
                <w:szCs w:val="24"/>
              </w:rPr>
              <w:t>ible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sz w:val="24"/>
                <w:szCs w:val="24"/>
              </w:rPr>
              <w:t>rso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 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</w:tr>
      <w:tr w:rsidR="000E050E">
        <w:trPr>
          <w:trHeight w:hRule="exact" w:val="286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E050E" w:rsidRDefault="001371CC">
            <w:pPr>
              <w:spacing w:line="260" w:lineRule="exact"/>
              <w:ind w:left="7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Sponsor:</w:t>
            </w:r>
          </w:p>
        </w:tc>
        <w:tc>
          <w:tcPr>
            <w:tcW w:w="8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E050E" w:rsidRDefault="001371CC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HQ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Spo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rt C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l B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rd</w:t>
            </w:r>
          </w:p>
        </w:tc>
      </w:tr>
      <w:tr w:rsidR="000E050E">
        <w:trPr>
          <w:trHeight w:hRule="exact" w:val="1114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E050E" w:rsidRDefault="001371CC">
            <w:pPr>
              <w:spacing w:line="260" w:lineRule="exact"/>
              <w:ind w:left="8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t:</w:t>
            </w:r>
          </w:p>
        </w:tc>
        <w:tc>
          <w:tcPr>
            <w:tcW w:w="8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E050E" w:rsidRDefault="001371CC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Col 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ACOS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l: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22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25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58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l:</w:t>
            </w:r>
          </w:p>
          <w:p w:rsidR="000E050E" w:rsidRDefault="001371CC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hyperlink r:id="rId7"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</w:rPr>
                <w:t>@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>sc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4"/>
                  <w:szCs w:val="24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>k.c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>m</w:t>
              </w:r>
            </w:hyperlink>
          </w:p>
          <w:p w:rsidR="000E050E" w:rsidRDefault="001371CC">
            <w:pPr>
              <w:ind w:left="102" w:right="8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Spo</w:t>
            </w:r>
            <w:r>
              <w:rPr>
                <w:rFonts w:ascii="Arial" w:eastAsia="Arial" w:hAnsi="Arial" w:cs="Arial"/>
                <w:sz w:val="24"/>
                <w:szCs w:val="24"/>
              </w:rPr>
              <w:t>rt 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trol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(ASC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Fox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B.</w:t>
            </w:r>
          </w:p>
        </w:tc>
      </w:tr>
      <w:tr w:rsidR="000E050E">
        <w:trPr>
          <w:trHeight w:hRule="exact" w:val="286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E050E" w:rsidRDefault="001371CC">
            <w:pPr>
              <w:spacing w:line="260" w:lineRule="exact"/>
              <w:ind w:left="5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3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position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5"/>
                <w:position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ord</w:t>
            </w:r>
            <w:r>
              <w:rPr>
                <w:rFonts w:ascii="Arial" w:eastAsia="Arial" w:hAnsi="Arial" w:cs="Arial"/>
                <w:b/>
                <w:spacing w:val="-2"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:</w:t>
            </w:r>
          </w:p>
        </w:tc>
        <w:tc>
          <w:tcPr>
            <w:tcW w:w="8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E050E" w:rsidRDefault="001371CC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rt,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pen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se</w:t>
            </w:r>
          </w:p>
        </w:tc>
      </w:tr>
      <w:tr w:rsidR="000E050E">
        <w:trPr>
          <w:trHeight w:hRule="exact" w:val="562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E050E" w:rsidRDefault="001371CC">
            <w:pPr>
              <w:spacing w:line="260" w:lineRule="exact"/>
              <w:ind w:left="1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Loc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  <w:p w:rsidR="000E050E" w:rsidRDefault="001371CC">
            <w:pPr>
              <w:spacing w:line="260" w:lineRule="exact"/>
              <w:ind w:left="5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3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position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5"/>
                <w:position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ord</w:t>
            </w:r>
            <w:r>
              <w:rPr>
                <w:rFonts w:ascii="Arial" w:eastAsia="Arial" w:hAnsi="Arial" w:cs="Arial"/>
                <w:b/>
                <w:spacing w:val="-2"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:</w:t>
            </w:r>
          </w:p>
        </w:tc>
        <w:tc>
          <w:tcPr>
            <w:tcW w:w="8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E050E" w:rsidRDefault="001371CC">
            <w:pPr>
              <w:spacing w:before="3" w:line="260" w:lineRule="exact"/>
              <w:ind w:left="102" w:right="10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rt,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rts Fi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res,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re,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0E050E">
        <w:trPr>
          <w:trHeight w:hRule="exact" w:val="563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E050E" w:rsidRDefault="001371CC">
            <w:pPr>
              <w:spacing w:line="260" w:lineRule="exact"/>
              <w:ind w:left="2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Supplem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E050E" w:rsidRDefault="001371CC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e</w:t>
            </w:r>
          </w:p>
        </w:tc>
      </w:tr>
      <w:tr w:rsidR="000E050E">
        <w:trPr>
          <w:trHeight w:hRule="exact" w:val="287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E050E" w:rsidRDefault="001371CC">
            <w:pPr>
              <w:spacing w:before="1" w:line="260" w:lineRule="exact"/>
              <w:ind w:left="3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 xml:space="preserve">ted 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o:</w:t>
            </w:r>
          </w:p>
        </w:tc>
        <w:tc>
          <w:tcPr>
            <w:tcW w:w="8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E050E" w:rsidRDefault="001371CC">
            <w:pPr>
              <w:spacing w:before="1"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hyperlink r:id="rId8">
              <w:r>
                <w:rPr>
                  <w:rFonts w:ascii="Arial" w:eastAsia="Arial" w:hAnsi="Arial" w:cs="Arial"/>
                  <w:color w:val="0000FF"/>
                  <w:position w:val="-1"/>
                  <w:sz w:val="24"/>
                  <w:szCs w:val="24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1"/>
                  <w:position w:val="-1"/>
                  <w:sz w:val="24"/>
                  <w:szCs w:val="24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3"/>
                  <w:position w:val="-1"/>
                  <w:sz w:val="24"/>
                  <w:szCs w:val="24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position w:val="-1"/>
                  <w:sz w:val="24"/>
                  <w:szCs w:val="24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  <w:position w:val="-1"/>
                  <w:sz w:val="24"/>
                  <w:szCs w:val="24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position w:val="-1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3"/>
                  <w:position w:val="-1"/>
                  <w:sz w:val="24"/>
                  <w:szCs w:val="24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2"/>
                  <w:position w:val="-1"/>
                  <w:sz w:val="24"/>
                  <w:szCs w:val="24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position w:val="-1"/>
                  <w:sz w:val="24"/>
                  <w:szCs w:val="24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1"/>
                  <w:position w:val="-1"/>
                  <w:sz w:val="24"/>
                  <w:szCs w:val="24"/>
                </w:rPr>
                <w:t>po</w:t>
              </w:r>
              <w:r>
                <w:rPr>
                  <w:rFonts w:ascii="Arial" w:eastAsia="Arial" w:hAnsi="Arial" w:cs="Arial"/>
                  <w:color w:val="0000FF"/>
                  <w:position w:val="-1"/>
                  <w:sz w:val="24"/>
                  <w:szCs w:val="24"/>
                </w:rPr>
                <w:t>rtco</w:t>
              </w:r>
              <w:r>
                <w:rPr>
                  <w:rFonts w:ascii="Arial" w:eastAsia="Arial" w:hAnsi="Arial" w:cs="Arial"/>
                  <w:color w:val="0000FF"/>
                  <w:spacing w:val="1"/>
                  <w:position w:val="-1"/>
                  <w:sz w:val="24"/>
                  <w:szCs w:val="24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position w:val="-1"/>
                  <w:sz w:val="24"/>
                  <w:szCs w:val="24"/>
                </w:rPr>
                <w:t>tro</w:t>
              </w:r>
              <w:r>
                <w:rPr>
                  <w:rFonts w:ascii="Arial" w:eastAsia="Arial" w:hAnsi="Arial" w:cs="Arial"/>
                  <w:color w:val="0000FF"/>
                  <w:spacing w:val="-3"/>
                  <w:position w:val="-1"/>
                  <w:sz w:val="24"/>
                  <w:szCs w:val="24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3"/>
                  <w:position w:val="-1"/>
                  <w:sz w:val="24"/>
                  <w:szCs w:val="24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pacing w:val="1"/>
                  <w:position w:val="-1"/>
                  <w:sz w:val="24"/>
                  <w:szCs w:val="24"/>
                </w:rPr>
                <w:t>oa</w:t>
              </w:r>
              <w:r>
                <w:rPr>
                  <w:rFonts w:ascii="Arial" w:eastAsia="Arial" w:hAnsi="Arial" w:cs="Arial"/>
                  <w:color w:val="0000FF"/>
                  <w:position w:val="-1"/>
                  <w:sz w:val="24"/>
                  <w:szCs w:val="24"/>
                </w:rPr>
                <w:t>rd</w:t>
              </w:r>
              <w:r>
                <w:rPr>
                  <w:rFonts w:ascii="Arial" w:eastAsia="Arial" w:hAnsi="Arial" w:cs="Arial"/>
                  <w:color w:val="0000FF"/>
                  <w:spacing w:val="2"/>
                  <w:position w:val="-1"/>
                  <w:sz w:val="24"/>
                  <w:szCs w:val="24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2"/>
                  <w:position w:val="-1"/>
                  <w:sz w:val="24"/>
                  <w:szCs w:val="24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1"/>
                  <w:position w:val="-1"/>
                  <w:sz w:val="24"/>
                  <w:szCs w:val="24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position w:val="-1"/>
                  <w:sz w:val="24"/>
                  <w:szCs w:val="24"/>
                </w:rPr>
                <w:t>m</w:t>
              </w:r>
            </w:hyperlink>
          </w:p>
        </w:tc>
      </w:tr>
      <w:tr w:rsidR="000E050E">
        <w:trPr>
          <w:trHeight w:hRule="exact" w:val="286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E050E" w:rsidRDefault="001371CC">
            <w:pPr>
              <w:spacing w:line="260" w:lineRule="exact"/>
              <w:ind w:left="1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ass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b/>
                <w:spacing w:val="-2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tion:</w:t>
            </w:r>
          </w:p>
        </w:tc>
        <w:tc>
          <w:tcPr>
            <w:tcW w:w="8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E050E" w:rsidRDefault="001371CC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OFFICIAL</w:t>
            </w:r>
          </w:p>
        </w:tc>
      </w:tr>
    </w:tbl>
    <w:p w:rsidR="000E050E" w:rsidRDefault="000E050E">
      <w:pPr>
        <w:spacing w:before="7" w:line="100" w:lineRule="exact"/>
        <w:rPr>
          <w:sz w:val="11"/>
          <w:szCs w:val="11"/>
        </w:rPr>
      </w:pPr>
    </w:p>
    <w:p w:rsidR="000E050E" w:rsidRDefault="000E050E">
      <w:pPr>
        <w:spacing w:line="200" w:lineRule="exact"/>
      </w:pPr>
    </w:p>
    <w:p w:rsidR="000E050E" w:rsidRDefault="000E050E">
      <w:pPr>
        <w:spacing w:line="200" w:lineRule="exact"/>
        <w:sectPr w:rsidR="000E050E">
          <w:footerReference w:type="default" r:id="rId9"/>
          <w:pgSz w:w="11920" w:h="16840"/>
          <w:pgMar w:top="1140" w:right="780" w:bottom="280" w:left="800" w:header="0" w:footer="1026" w:gutter="0"/>
          <w:pgNumType w:start="1"/>
          <w:cols w:space="720"/>
        </w:sectPr>
      </w:pPr>
    </w:p>
    <w:p w:rsidR="000E050E" w:rsidRDefault="000E050E">
      <w:pPr>
        <w:spacing w:before="5" w:line="100" w:lineRule="exact"/>
        <w:rPr>
          <w:sz w:val="10"/>
          <w:szCs w:val="10"/>
        </w:rPr>
      </w:pPr>
    </w:p>
    <w:p w:rsidR="000E050E" w:rsidRDefault="000E050E">
      <w:pPr>
        <w:spacing w:line="200" w:lineRule="exact"/>
      </w:pPr>
    </w:p>
    <w:p w:rsidR="000E050E" w:rsidRDefault="001371CC">
      <w:pPr>
        <w:spacing w:line="260" w:lineRule="exact"/>
        <w:ind w:left="100" w:right="-56"/>
        <w:rPr>
          <w:rFonts w:ascii="Arial" w:eastAsia="Arial" w:hAnsi="Arial" w:cs="Arial"/>
          <w:sz w:val="24"/>
          <w:szCs w:val="24"/>
        </w:rPr>
      </w:pPr>
      <w:r>
        <w:pict>
          <v:group id="_x0000_s2058" style="position:absolute;left:0;text-align:left;margin-left:151.45pt;margin-top:-169.4pt;width:104.9pt;height:0;z-index:-251660800;mso-position-horizontal-relative:page" coordorigin="3029,-3388" coordsize="2098,0">
            <v:shape id="_x0000_s2059" style="position:absolute;left:3029;top:-3388;width:2098;height:0" coordorigin="3029,-3388" coordsize="2098,0" path="m3029,-3388r2098,e" filled="f" strokecolor="blue" strokeweight=".9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fe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s:</w:t>
      </w:r>
    </w:p>
    <w:p w:rsidR="000E050E" w:rsidRDefault="001371CC">
      <w:pPr>
        <w:spacing w:before="29"/>
        <w:rPr>
          <w:rFonts w:ascii="Arial" w:eastAsia="Arial" w:hAnsi="Arial" w:cs="Arial"/>
          <w:sz w:val="24"/>
          <w:szCs w:val="24"/>
        </w:rPr>
        <w:sectPr w:rsidR="000E050E">
          <w:type w:val="continuous"/>
          <w:pgSz w:w="11920" w:h="16840"/>
          <w:pgMar w:top="1140" w:right="780" w:bottom="280" w:left="800" w:header="720" w:footer="720" w:gutter="0"/>
          <w:cols w:num="2" w:space="720" w:equalWidth="0">
            <w:col w:w="1395" w:space="870"/>
            <w:col w:w="8075"/>
          </w:cols>
        </w:sectPr>
      </w:pPr>
      <w:r>
        <w:br w:type="column"/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VEL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LIC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EXPEN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FOR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PORT</w:t>
      </w:r>
    </w:p>
    <w:p w:rsidR="000E050E" w:rsidRDefault="000E050E">
      <w:pPr>
        <w:spacing w:before="12" w:line="240" w:lineRule="exact"/>
        <w:rPr>
          <w:sz w:val="24"/>
          <w:szCs w:val="24"/>
        </w:rPr>
      </w:pPr>
    </w:p>
    <w:p w:rsidR="000E050E" w:rsidRDefault="001371CC">
      <w:pPr>
        <w:spacing w:before="29"/>
        <w:ind w:left="100" w:right="54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  JSP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  AG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rt.</w:t>
      </w:r>
    </w:p>
    <w:p w:rsidR="000E050E" w:rsidRDefault="001371C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JSP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4,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el</w:t>
      </w:r>
      <w:r>
        <w:rPr>
          <w:rFonts w:ascii="Arial" w:eastAsia="Arial" w:hAnsi="Arial" w:cs="Arial"/>
          <w:sz w:val="24"/>
          <w:szCs w:val="24"/>
        </w:rPr>
        <w:t>.</w:t>
      </w:r>
    </w:p>
    <w:p w:rsidR="000E050E" w:rsidRDefault="001371CC">
      <w:pPr>
        <w:ind w:left="100" w:right="6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JSP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DIN0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-1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Uti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ion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l.</w:t>
      </w:r>
    </w:p>
    <w:p w:rsidR="000E050E" w:rsidRDefault="001371CC">
      <w:pPr>
        <w:spacing w:before="4" w:line="260" w:lineRule="exact"/>
        <w:ind w:left="100" w:right="53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F.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018</w:t>
      </w:r>
      <w:r>
        <w:rPr>
          <w:rFonts w:ascii="Arial" w:eastAsia="Arial" w:hAnsi="Arial" w:cs="Arial"/>
          <w:sz w:val="24"/>
          <w:szCs w:val="24"/>
        </w:rPr>
        <w:t>DIN</w:t>
      </w:r>
      <w:r>
        <w:rPr>
          <w:rFonts w:ascii="Arial" w:eastAsia="Arial" w:hAnsi="Arial" w:cs="Arial"/>
          <w:spacing w:val="-2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Spo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ts. G.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JSP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</w:p>
    <w:p w:rsidR="000E050E" w:rsidRDefault="001371CC">
      <w:pPr>
        <w:spacing w:line="260" w:lineRule="exact"/>
        <w:ind w:left="100" w:right="41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JSP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3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I.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SP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</w:p>
    <w:p w:rsidR="000E050E" w:rsidRDefault="000E050E">
      <w:pPr>
        <w:spacing w:before="12" w:line="260" w:lineRule="exact"/>
        <w:rPr>
          <w:sz w:val="26"/>
          <w:szCs w:val="26"/>
        </w:rPr>
      </w:pPr>
    </w:p>
    <w:p w:rsidR="000E050E" w:rsidRDefault="001371C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INT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ODU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TION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100" w:right="336"/>
        <w:rPr>
          <w:rFonts w:ascii="Arial" w:eastAsia="Arial" w:hAnsi="Arial" w:cs="Arial"/>
          <w:sz w:val="24"/>
          <w:szCs w:val="24"/>
        </w:rPr>
        <w:sectPr w:rsidR="000E050E">
          <w:type w:val="continuous"/>
          <w:pgSz w:w="11920" w:h="16840"/>
          <w:pgMar w:top="1140" w:right="780" w:bottom="280" w:left="80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is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to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rarchi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initi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sp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rts 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B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B)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</w:p>
    <w:p w:rsidR="000E050E" w:rsidRDefault="001371CC">
      <w:pPr>
        <w:spacing w:before="62"/>
        <w:ind w:left="100" w:right="1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STB).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rt.</w:t>
      </w:r>
    </w:p>
    <w:p w:rsidR="000E050E" w:rsidRDefault="000E050E">
      <w:pPr>
        <w:spacing w:before="20" w:line="260" w:lineRule="exact"/>
        <w:rPr>
          <w:sz w:val="26"/>
          <w:szCs w:val="26"/>
        </w:rPr>
      </w:pPr>
    </w:p>
    <w:p w:rsidR="000E050E" w:rsidRDefault="001371CC">
      <w:pPr>
        <w:spacing w:line="260" w:lineRule="exact"/>
        <w:ind w:left="100" w:right="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position w:val="8"/>
          <w:sz w:val="16"/>
          <w:szCs w:val="16"/>
        </w:rPr>
        <w:t>1</w:t>
      </w:r>
      <w:r>
        <w:rPr>
          <w:rFonts w:ascii="Arial" w:eastAsia="Arial" w:hAnsi="Arial" w:cs="Arial"/>
          <w:b/>
          <w:spacing w:val="20"/>
          <w:position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 Ar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titl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to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8"/>
          <w:sz w:val="16"/>
          <w:szCs w:val="16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rules.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 ‘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’ is 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ciall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Navy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icke</w:t>
      </w:r>
      <w:r>
        <w:rPr>
          <w:rFonts w:ascii="Arial" w:eastAsia="Arial" w:hAnsi="Arial" w:cs="Arial"/>
          <w:spacing w:val="1"/>
          <w:sz w:val="24"/>
          <w:szCs w:val="24"/>
        </w:rPr>
        <w:t>nh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rds.</w:t>
      </w:r>
    </w:p>
    <w:p w:rsidR="000E050E" w:rsidRDefault="000E050E">
      <w:pPr>
        <w:spacing w:before="12" w:line="260" w:lineRule="exact"/>
        <w:rPr>
          <w:sz w:val="26"/>
          <w:szCs w:val="26"/>
        </w:rPr>
      </w:pPr>
    </w:p>
    <w:p w:rsidR="000E050E" w:rsidRDefault="001371C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Rail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</w:p>
    <w:p w:rsidR="000E050E" w:rsidRDefault="001371C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ition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PORT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Corps,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:rsidR="000E050E" w:rsidRDefault="001371CC">
      <w:pPr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KAF)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s.</w:t>
      </w:r>
    </w:p>
    <w:p w:rsidR="000E050E" w:rsidRDefault="000E050E">
      <w:pPr>
        <w:spacing w:line="280" w:lineRule="exact"/>
        <w:rPr>
          <w:sz w:val="28"/>
          <w:szCs w:val="28"/>
        </w:rPr>
      </w:pPr>
    </w:p>
    <w:p w:rsidR="000E050E" w:rsidRDefault="001371CC">
      <w:pPr>
        <w:spacing w:line="260" w:lineRule="exact"/>
        <w:ind w:left="820" w:right="6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lsa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position w:val="8"/>
          <w:sz w:val="16"/>
          <w:szCs w:val="16"/>
        </w:rPr>
        <w:t xml:space="preserve">3  </w:t>
      </w:r>
      <w:r>
        <w:rPr>
          <w:rFonts w:ascii="Arial" w:eastAsia="Arial" w:hAnsi="Arial" w:cs="Arial"/>
          <w:spacing w:val="1"/>
          <w:position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8"/>
          <w:sz w:val="16"/>
          <w:szCs w:val="16"/>
        </w:rPr>
        <w:t>4</w:t>
      </w:r>
      <w:r>
        <w:rPr>
          <w:rFonts w:ascii="Arial" w:eastAsia="Arial" w:hAnsi="Arial" w:cs="Arial"/>
          <w:position w:val="8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position w:val="8"/>
          <w:sz w:val="16"/>
          <w:szCs w:val="16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</w:p>
    <w:p w:rsidR="000E050E" w:rsidRDefault="000E050E">
      <w:pPr>
        <w:spacing w:before="12" w:line="260" w:lineRule="exact"/>
        <w:rPr>
          <w:sz w:val="26"/>
          <w:szCs w:val="26"/>
        </w:rPr>
      </w:pPr>
    </w:p>
    <w:p w:rsidR="000E050E" w:rsidRDefault="001371CC">
      <w:pPr>
        <w:ind w:left="820" w:right="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c.    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820" w:right="4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rts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/U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HQ ASCB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AF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rd.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820" w:right="6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 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 Na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). 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to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s.</w:t>
      </w:r>
    </w:p>
    <w:p w:rsidR="000E050E" w:rsidRDefault="000E050E">
      <w:pPr>
        <w:spacing w:before="17" w:line="260" w:lineRule="exact"/>
        <w:rPr>
          <w:sz w:val="26"/>
          <w:szCs w:val="26"/>
        </w:rPr>
      </w:pPr>
    </w:p>
    <w:p w:rsidR="000E050E" w:rsidRDefault="001371CC">
      <w:pPr>
        <w:ind w:left="820" w:right="202"/>
        <w:rPr>
          <w:rFonts w:ascii="Arial" w:eastAsia="Arial" w:hAnsi="Arial" w:cs="Arial"/>
          <w:sz w:val="24"/>
          <w:szCs w:val="24"/>
        </w:rPr>
      </w:pPr>
      <w:r>
        <w:pict>
          <v:group id="_x0000_s2056" style="position:absolute;left:0;text-align:left;margin-left:45pt;margin-top:112.6pt;width:144.05pt;height:0;z-index:-251659776;mso-position-horizontal-relative:page" coordorigin="900,2252" coordsize="2881,0">
            <v:shape id="_x0000_s2057" style="position:absolute;left:900;top:2252;width:2881;height:0" coordorigin="900,2252" coordsize="2881,0" path="m900,2252r2881,e" filled="f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.   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ide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jor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Band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8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 HQ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SCB.</w:t>
      </w:r>
    </w:p>
    <w:p w:rsidR="000E050E" w:rsidRDefault="000E050E">
      <w:pPr>
        <w:spacing w:line="200" w:lineRule="exact"/>
      </w:pPr>
    </w:p>
    <w:p w:rsidR="000E050E" w:rsidRDefault="000E050E">
      <w:pPr>
        <w:spacing w:line="200" w:lineRule="exact"/>
      </w:pPr>
    </w:p>
    <w:p w:rsidR="000E050E" w:rsidRDefault="000E050E">
      <w:pPr>
        <w:spacing w:line="200" w:lineRule="exact"/>
      </w:pPr>
    </w:p>
    <w:p w:rsidR="000E050E" w:rsidRDefault="000E050E">
      <w:pPr>
        <w:spacing w:line="200" w:lineRule="exact"/>
      </w:pPr>
    </w:p>
    <w:p w:rsidR="000E050E" w:rsidRDefault="000E050E">
      <w:pPr>
        <w:spacing w:line="200" w:lineRule="exact"/>
      </w:pPr>
    </w:p>
    <w:p w:rsidR="000E050E" w:rsidRDefault="000E050E">
      <w:pPr>
        <w:spacing w:line="200" w:lineRule="exact"/>
      </w:pPr>
    </w:p>
    <w:p w:rsidR="000E050E" w:rsidRDefault="000E050E">
      <w:pPr>
        <w:spacing w:before="6" w:line="280" w:lineRule="exact"/>
        <w:rPr>
          <w:sz w:val="28"/>
          <w:szCs w:val="28"/>
        </w:rPr>
      </w:pPr>
    </w:p>
    <w:p w:rsidR="000E050E" w:rsidRDefault="001371CC">
      <w:pPr>
        <w:spacing w:before="42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7"/>
          <w:sz w:val="13"/>
          <w:szCs w:val="13"/>
        </w:rPr>
        <w:t>1</w:t>
      </w:r>
      <w:r>
        <w:rPr>
          <w:rFonts w:ascii="Arial" w:eastAsia="Arial" w:hAnsi="Arial" w:cs="Arial"/>
          <w:b/>
          <w:spacing w:val="18"/>
          <w:position w:val="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1,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;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0E050E" w:rsidRDefault="001371CC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6"/>
          <w:sz w:val="13"/>
          <w:szCs w:val="13"/>
        </w:rPr>
        <w:t>2</w:t>
      </w:r>
      <w:r>
        <w:rPr>
          <w:rFonts w:ascii="Arial" w:eastAsia="Arial" w:hAnsi="Arial" w:cs="Arial"/>
          <w:spacing w:val="18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.</w:t>
      </w:r>
    </w:p>
    <w:p w:rsidR="000E050E" w:rsidRDefault="001371CC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6"/>
          <w:sz w:val="13"/>
          <w:szCs w:val="13"/>
        </w:rPr>
        <w:t>3</w:t>
      </w:r>
      <w:r>
        <w:rPr>
          <w:rFonts w:ascii="Arial" w:eastAsia="Arial" w:hAnsi="Arial" w:cs="Arial"/>
          <w:spacing w:val="13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y</w:t>
      </w:r>
    </w:p>
    <w:p w:rsidR="000E050E" w:rsidRDefault="001371CC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0E050E" w:rsidRDefault="001371CC">
      <w:pPr>
        <w:spacing w:before="1"/>
        <w:ind w:left="100" w:right="82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6"/>
          <w:sz w:val="13"/>
          <w:szCs w:val="13"/>
        </w:rPr>
        <w:t>4</w:t>
      </w:r>
      <w:r>
        <w:rPr>
          <w:rFonts w:ascii="Arial" w:eastAsia="Arial" w:hAnsi="Arial" w:cs="Arial"/>
          <w:spacing w:val="18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FG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HQ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CB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ture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arl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7"/>
        </w:rPr>
        <w:t>7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8).</w:t>
      </w:r>
    </w:p>
    <w:p w:rsidR="000E050E" w:rsidRDefault="001371CC">
      <w:pPr>
        <w:spacing w:before="3" w:line="220" w:lineRule="exact"/>
        <w:ind w:left="100" w:right="252"/>
        <w:rPr>
          <w:rFonts w:ascii="Arial" w:eastAsia="Arial" w:hAnsi="Arial" w:cs="Arial"/>
        </w:rPr>
        <w:sectPr w:rsidR="000E050E">
          <w:pgSz w:w="11920" w:h="16840"/>
          <w:pgMar w:top="1180" w:right="820" w:bottom="280" w:left="800" w:header="0" w:footer="1026" w:gutter="0"/>
          <w:cols w:space="720"/>
        </w:sectPr>
      </w:pPr>
      <w:r>
        <w:rPr>
          <w:position w:val="7"/>
          <w:sz w:val="13"/>
          <w:szCs w:val="13"/>
        </w:rPr>
        <w:t>5</w:t>
      </w:r>
      <w:r>
        <w:rPr>
          <w:spacing w:val="17"/>
          <w:position w:val="7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 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h.</w:t>
      </w:r>
    </w:p>
    <w:p w:rsidR="000E050E" w:rsidRDefault="001371CC">
      <w:pPr>
        <w:spacing w:before="6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100" w:right="6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5"/>
          <w:sz w:val="24"/>
          <w:szCs w:val="24"/>
        </w:rPr>
        <w:t>m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/U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team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le: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m.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Lad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le).</w:t>
      </w:r>
    </w:p>
    <w:p w:rsidR="000E050E" w:rsidRDefault="000E050E">
      <w:pPr>
        <w:spacing w:line="280" w:lineRule="exact"/>
        <w:rPr>
          <w:sz w:val="28"/>
          <w:szCs w:val="28"/>
        </w:rPr>
      </w:pPr>
    </w:p>
    <w:p w:rsidR="000E050E" w:rsidRDefault="001371CC">
      <w:pPr>
        <w:spacing w:line="260" w:lineRule="exact"/>
        <w:ind w:left="820" w:right="1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c.    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 (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 U25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cross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 is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HQ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ASC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position w:val="8"/>
          <w:sz w:val="16"/>
          <w:szCs w:val="16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</w:p>
    <w:p w:rsidR="000E050E" w:rsidRDefault="000E050E">
      <w:pPr>
        <w:spacing w:before="17" w:line="260" w:lineRule="exact"/>
        <w:rPr>
          <w:sz w:val="26"/>
          <w:szCs w:val="26"/>
        </w:rPr>
      </w:pPr>
    </w:p>
    <w:p w:rsidR="000E050E" w:rsidRDefault="001371CC">
      <w:pPr>
        <w:spacing w:line="260" w:lineRule="exact"/>
        <w:ind w:left="820" w:right="6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Te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ies)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cross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 is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HQ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ASC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-1"/>
          <w:position w:val="8"/>
          <w:sz w:val="16"/>
          <w:szCs w:val="16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</w:p>
    <w:p w:rsidR="000E050E" w:rsidRDefault="000E050E">
      <w:pPr>
        <w:spacing w:before="7" w:line="260" w:lineRule="exact"/>
        <w:rPr>
          <w:sz w:val="26"/>
          <w:szCs w:val="26"/>
        </w:rPr>
      </w:pPr>
    </w:p>
    <w:p w:rsidR="000E050E" w:rsidRDefault="001371CC">
      <w:pPr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8"/>
          <w:sz w:val="16"/>
          <w:szCs w:val="16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100" w:right="3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rp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rps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team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le: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Lad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 (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le).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c.    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‘low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numbe</w:t>
      </w:r>
      <w:r>
        <w:rPr>
          <w:rFonts w:ascii="Arial" w:eastAsia="Arial" w:hAnsi="Arial" w:cs="Arial"/>
          <w:sz w:val="24"/>
          <w:szCs w:val="24"/>
        </w:rPr>
        <w:t>r’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bee</w:t>
      </w:r>
      <w:r>
        <w:rPr>
          <w:rFonts w:ascii="Arial" w:eastAsia="Arial" w:hAnsi="Arial" w:cs="Arial"/>
          <w:sz w:val="24"/>
          <w:szCs w:val="24"/>
        </w:rPr>
        <w:t>n</w:t>
      </w:r>
    </w:p>
    <w:p w:rsidR="000E050E" w:rsidRDefault="001371CC">
      <w:pPr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uash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).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Te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HQ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CB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g Hock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RES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UK.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820" w:right="3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UK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 For</w:t>
      </w:r>
      <w:r>
        <w:rPr>
          <w:rFonts w:ascii="Arial" w:eastAsia="Arial" w:hAnsi="Arial" w:cs="Arial"/>
          <w:b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B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rs are iss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 UKA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SB</w:t>
      </w:r>
      <w:r>
        <w:rPr>
          <w:rFonts w:ascii="Arial" w:eastAsia="Arial" w:hAnsi="Arial" w:cs="Arial"/>
          <w:sz w:val="24"/>
          <w:szCs w:val="24"/>
        </w:rPr>
        <w:t>.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820" w:right="1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5"/>
          <w:sz w:val="24"/>
          <w:szCs w:val="24"/>
        </w:rPr>
        <w:t>m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HQ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ASCB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Ar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ied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HQ ASCB.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HQ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ASCB.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820" w:right="189"/>
        <w:rPr>
          <w:rFonts w:ascii="Arial" w:eastAsia="Arial" w:hAnsi="Arial" w:cs="Arial"/>
          <w:sz w:val="24"/>
          <w:szCs w:val="24"/>
        </w:rPr>
      </w:pPr>
      <w:r>
        <w:pict>
          <v:group id="_x0000_s2054" style="position:absolute;left:0;text-align:left;margin-left:45pt;margin-top:50.45pt;width:144.05pt;height:0;z-index:-251658752;mso-position-horizontal-relative:page" coordorigin="900,1009" coordsize="2881,0">
            <v:shape id="_x0000_s2055" style="position:absolute;left:900;top:1009;width:2881;height:0" coordorigin="900,1009" coordsize="2881,0" path="m900,1009r2881,e" filled="f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4"/>
          <w:szCs w:val="24"/>
        </w:rPr>
        <w:t xml:space="preserve">c.    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rp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HQ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Corps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HQ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</w:p>
    <w:p w:rsidR="000E050E" w:rsidRDefault="000E050E">
      <w:pPr>
        <w:spacing w:before="8" w:line="120" w:lineRule="exact"/>
        <w:rPr>
          <w:sz w:val="12"/>
          <w:szCs w:val="12"/>
        </w:rPr>
      </w:pPr>
    </w:p>
    <w:p w:rsidR="000E050E" w:rsidRDefault="000E050E">
      <w:pPr>
        <w:spacing w:line="200" w:lineRule="exact"/>
      </w:pPr>
    </w:p>
    <w:p w:rsidR="000E050E" w:rsidRDefault="000E050E">
      <w:pPr>
        <w:spacing w:line="200" w:lineRule="exact"/>
      </w:pPr>
    </w:p>
    <w:p w:rsidR="000E050E" w:rsidRDefault="001371CC">
      <w:pPr>
        <w:spacing w:before="37"/>
        <w:ind w:left="100" w:right="38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6"/>
          <w:sz w:val="13"/>
          <w:szCs w:val="13"/>
        </w:rPr>
        <w:t>6</w:t>
      </w:r>
      <w:r>
        <w:rPr>
          <w:rFonts w:ascii="Arial" w:eastAsia="Arial" w:hAnsi="Arial" w:cs="Arial"/>
          <w:spacing w:val="18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2"/>
        </w:rPr>
        <w:t>gb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6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>ck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et,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5"/>
        </w:rPr>
        <w:t>C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X Co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.</w:t>
      </w:r>
    </w:p>
    <w:p w:rsidR="000E050E" w:rsidRDefault="001371CC">
      <w:pPr>
        <w:spacing w:before="3" w:line="220" w:lineRule="exact"/>
        <w:ind w:left="100" w:right="67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6"/>
          <w:sz w:val="13"/>
          <w:szCs w:val="13"/>
        </w:rPr>
        <w:t>7</w:t>
      </w:r>
      <w:r>
        <w:rPr>
          <w:rFonts w:ascii="Arial" w:eastAsia="Arial" w:hAnsi="Arial" w:cs="Arial"/>
          <w:spacing w:val="18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2"/>
        </w:rPr>
        <w:t>gb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Rug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et,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Net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as</w:t>
      </w:r>
      <w:r>
        <w:rPr>
          <w:rFonts w:ascii="Arial" w:eastAsia="Arial" w:hAnsi="Arial" w:cs="Arial"/>
        </w:rPr>
        <w:t xml:space="preserve">h,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hl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X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</w:p>
    <w:p w:rsidR="000E050E" w:rsidRDefault="001371CC">
      <w:pPr>
        <w:spacing w:line="220" w:lineRule="exact"/>
        <w:ind w:left="100"/>
        <w:sectPr w:rsidR="000E050E">
          <w:pgSz w:w="11920" w:h="16840"/>
          <w:pgMar w:top="1180" w:right="880" w:bottom="280" w:left="800" w:header="0" w:footer="1026" w:gutter="0"/>
          <w:cols w:space="720"/>
        </w:sectPr>
      </w:pPr>
      <w:r>
        <w:rPr>
          <w:rFonts w:ascii="Arial" w:eastAsia="Arial" w:hAnsi="Arial" w:cs="Arial"/>
          <w:position w:val="6"/>
          <w:sz w:val="13"/>
          <w:szCs w:val="13"/>
        </w:rPr>
        <w:t>8</w:t>
      </w:r>
      <w:r>
        <w:rPr>
          <w:rFonts w:ascii="Arial" w:eastAsia="Arial" w:hAnsi="Arial" w:cs="Arial"/>
          <w:spacing w:val="18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HQ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d</w:t>
      </w:r>
      <w:r>
        <w:t>.</w:t>
      </w:r>
    </w:p>
    <w:p w:rsidR="000E050E" w:rsidRDefault="001371CC">
      <w:pPr>
        <w:spacing w:before="62"/>
        <w:ind w:left="820" w:right="7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rps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li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0E050E" w:rsidRDefault="000E050E">
      <w:pPr>
        <w:spacing w:before="15" w:line="260" w:lineRule="exact"/>
        <w:rPr>
          <w:sz w:val="26"/>
          <w:szCs w:val="26"/>
        </w:rPr>
      </w:pPr>
    </w:p>
    <w:p w:rsidR="000E050E" w:rsidRDefault="001371CC">
      <w:pPr>
        <w:spacing w:line="480" w:lineRule="auto"/>
        <w:ind w:left="1540" w:right="26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(1)   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rps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 (2)   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AS). (3)   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ian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res.</w:t>
      </w:r>
    </w:p>
    <w:p w:rsidR="000E050E" w:rsidRDefault="001371CC">
      <w:pPr>
        <w:spacing w:before="8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 xml:space="preserve">.      </w:t>
      </w:r>
      <w:r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seas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820" w:right="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5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(G) 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 (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B) 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BFG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8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(G) SB.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 BA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(G) SB.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820" w:right="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rps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tur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(G)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BFG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Corps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(G) SB.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 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FG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rps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rps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(G)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B.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rps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 BA(G)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B.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820" w:right="3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c.    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prus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sz w:val="24"/>
          <w:szCs w:val="24"/>
        </w:rPr>
        <w:t>SO2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D HQ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F C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rus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rus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HQ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adm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rus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rts 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J7 PD HQ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820" w:right="1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 of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W</w:t>
      </w:r>
      <w:r>
        <w:rPr>
          <w:rFonts w:ascii="Arial" w:eastAsia="Arial" w:hAnsi="Arial" w:cs="Arial"/>
          <w:b/>
          <w:sz w:val="24"/>
          <w:szCs w:val="24"/>
        </w:rPr>
        <w:t>orl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HQ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ASC</w:t>
      </w: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</w:p>
    <w:p w:rsidR="000E050E" w:rsidRDefault="000E050E">
      <w:pPr>
        <w:spacing w:before="11" w:line="260" w:lineRule="exact"/>
        <w:rPr>
          <w:sz w:val="26"/>
          <w:szCs w:val="26"/>
        </w:rPr>
      </w:pPr>
    </w:p>
    <w:p w:rsidR="000E050E" w:rsidRDefault="001371CC">
      <w:pPr>
        <w:ind w:left="820" w:right="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UK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from </w:t>
      </w:r>
      <w:r>
        <w:rPr>
          <w:rFonts w:ascii="Arial" w:eastAsia="Arial" w:hAnsi="Arial" w:cs="Arial"/>
          <w:b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for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5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Repr</w:t>
      </w:r>
      <w:r>
        <w:rPr>
          <w:rFonts w:ascii="Arial" w:eastAsia="Arial" w:hAnsi="Arial" w:cs="Arial"/>
          <w:b/>
          <w:spacing w:val="1"/>
          <w:sz w:val="24"/>
          <w:szCs w:val="24"/>
        </w:rPr>
        <w:t>ese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tio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position w:val="8"/>
          <w:sz w:val="16"/>
          <w:szCs w:val="16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(or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 ie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CO’s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4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/U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incl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’s Call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HQ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ASCB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:rsidR="000E050E" w:rsidRDefault="001371CC">
      <w:pPr>
        <w:spacing w:line="260" w:lineRule="exact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BA(G)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North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0E050E" w:rsidRDefault="000E050E">
      <w:pPr>
        <w:spacing w:before="11" w:line="260" w:lineRule="exact"/>
        <w:rPr>
          <w:sz w:val="26"/>
          <w:szCs w:val="26"/>
        </w:rPr>
      </w:pPr>
    </w:p>
    <w:p w:rsidR="000E050E" w:rsidRDefault="001371CC">
      <w:pPr>
        <w:ind w:left="820" w:right="1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.   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UK 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rom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for Corps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1"/>
          <w:sz w:val="24"/>
          <w:szCs w:val="24"/>
        </w:rPr>
        <w:t>ese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tio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position w:val="8"/>
          <w:sz w:val="16"/>
          <w:szCs w:val="16"/>
        </w:rPr>
        <w:t>10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Cor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:rsidR="000E050E" w:rsidRDefault="001371CC">
      <w:pPr>
        <w:ind w:left="820" w:right="129"/>
        <w:rPr>
          <w:rFonts w:ascii="Arial" w:eastAsia="Arial" w:hAnsi="Arial" w:cs="Arial"/>
          <w:sz w:val="24"/>
          <w:szCs w:val="24"/>
        </w:rPr>
      </w:pPr>
      <w:r>
        <w:pict>
          <v:group id="_x0000_s2052" style="position:absolute;left:0;text-align:left;margin-left:45pt;margin-top:48.3pt;width:144.05pt;height:0;z-index:-251657728;mso-position-horizontal-relative:page" coordorigin="900,966" coordsize="2881,0">
            <v:shape id="_x0000_s2053" style="position:absolute;left:900;top:966;width:2881;height:0" coordorigin="900,966" coordsize="2881,0" path="m900,966r2881,e" filled="f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(or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 ie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CO’s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/U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</w:p>
    <w:p w:rsidR="000E050E" w:rsidRDefault="000E050E">
      <w:pPr>
        <w:spacing w:line="200" w:lineRule="exact"/>
      </w:pPr>
    </w:p>
    <w:p w:rsidR="000E050E" w:rsidRDefault="000E050E">
      <w:pPr>
        <w:spacing w:before="3" w:line="280" w:lineRule="exact"/>
        <w:rPr>
          <w:sz w:val="28"/>
          <w:szCs w:val="28"/>
        </w:rPr>
      </w:pPr>
    </w:p>
    <w:p w:rsidR="000E050E" w:rsidRDefault="001371CC">
      <w:pPr>
        <w:spacing w:before="38"/>
        <w:ind w:left="100" w:right="445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6"/>
          <w:sz w:val="13"/>
          <w:szCs w:val="13"/>
        </w:rPr>
        <w:t>9</w:t>
      </w:r>
      <w:r>
        <w:rPr>
          <w:rFonts w:ascii="Arial" w:eastAsia="Arial" w:hAnsi="Arial" w:cs="Arial"/>
          <w:spacing w:val="18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 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Repre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er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d.</w:t>
      </w:r>
    </w:p>
    <w:p w:rsidR="000E050E" w:rsidRDefault="001371CC">
      <w:pPr>
        <w:ind w:left="100" w:right="302"/>
        <w:rPr>
          <w:rFonts w:ascii="Arial" w:eastAsia="Arial" w:hAnsi="Arial" w:cs="Arial"/>
        </w:rPr>
        <w:sectPr w:rsidR="000E050E">
          <w:pgSz w:w="11920" w:h="16840"/>
          <w:pgMar w:top="1180" w:right="840" w:bottom="280" w:left="800" w:header="0" w:footer="1026" w:gutter="0"/>
          <w:cols w:space="720"/>
        </w:sectPr>
      </w:pPr>
      <w:r>
        <w:rPr>
          <w:rFonts w:ascii="Arial" w:eastAsia="Arial" w:hAnsi="Arial" w:cs="Arial"/>
          <w:position w:val="6"/>
          <w:sz w:val="13"/>
          <w:szCs w:val="13"/>
        </w:rPr>
        <w:t>10</w:t>
      </w:r>
      <w:r>
        <w:rPr>
          <w:rFonts w:ascii="Arial" w:eastAsia="Arial" w:hAnsi="Arial" w:cs="Arial"/>
          <w:spacing w:val="18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 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er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.</w:t>
      </w:r>
    </w:p>
    <w:p w:rsidR="000E050E" w:rsidRDefault="001371CC">
      <w:pPr>
        <w:spacing w:before="62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’s Call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HQ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ASCB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:rsidR="000E050E" w:rsidRDefault="001371CC">
      <w:pPr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BA(G)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North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820" w:right="2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sea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ita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ppr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 C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mp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 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UK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rts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.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820" w:right="5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inter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rts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ppr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 Compe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itions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urop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 xml:space="preserve">ke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its.</w:t>
      </w:r>
    </w:p>
    <w:p w:rsidR="000E050E" w:rsidRDefault="000E050E">
      <w:pPr>
        <w:spacing w:before="17" w:line="260" w:lineRule="exact"/>
        <w:rPr>
          <w:sz w:val="26"/>
          <w:szCs w:val="26"/>
        </w:rPr>
      </w:pPr>
    </w:p>
    <w:p w:rsidR="000E050E" w:rsidRDefault="001371CC">
      <w:pPr>
        <w:ind w:left="820" w:right="2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i.    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sea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mp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ions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 O</w:t>
      </w:r>
      <w:r>
        <w:rPr>
          <w:rFonts w:ascii="Arial" w:eastAsia="Arial" w:hAnsi="Arial" w:cs="Arial"/>
          <w:b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Spor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ts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raini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fen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</w:p>
    <w:p w:rsidR="000E050E" w:rsidRDefault="001371CC">
      <w:pPr>
        <w:ind w:left="820" w:right="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 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HQ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ASCB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NING </w:t>
      </w:r>
      <w:r>
        <w:rPr>
          <w:rFonts w:ascii="Arial" w:eastAsia="Arial" w:hAnsi="Arial" w:cs="Arial"/>
          <w:b/>
          <w:spacing w:val="5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PS/TR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LS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Repr</w:t>
      </w:r>
      <w:r>
        <w:rPr>
          <w:rFonts w:ascii="Arial" w:eastAsia="Arial" w:hAnsi="Arial" w:cs="Arial"/>
          <w:b/>
          <w:spacing w:val="1"/>
          <w:sz w:val="24"/>
          <w:szCs w:val="24"/>
        </w:rPr>
        <w:t>ese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le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team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s: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820" w:right="1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ining C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mps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 Tri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  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6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raining c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tirely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s/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rain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HQ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ASCB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820" w:right="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>fixt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traini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rainin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 s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rate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100" w:right="6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Corps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EETINGS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100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/U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GM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adm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 must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ded</w:t>
      </w:r>
      <w:r>
        <w:rPr>
          <w:rFonts w:ascii="Arial" w:eastAsia="Arial" w:hAnsi="Arial" w:cs="Arial"/>
          <w:sz w:val="24"/>
          <w:szCs w:val="24"/>
        </w:rPr>
        <w:t>.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100"/>
        <w:rPr>
          <w:rFonts w:ascii="Arial" w:eastAsia="Arial" w:hAnsi="Arial" w:cs="Arial"/>
          <w:sz w:val="24"/>
          <w:szCs w:val="24"/>
        </w:rPr>
        <w:sectPr w:rsidR="000E050E">
          <w:pgSz w:w="11920" w:h="16840"/>
          <w:pgMar w:top="1180" w:right="860" w:bottom="280" w:left="800" w:header="0" w:footer="102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Corps me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E050E" w:rsidRDefault="001371CC">
      <w:pPr>
        <w:spacing w:before="6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PROCED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RE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100" w:right="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ls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ted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is 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7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    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from B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G.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1540" w:right="4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(1)   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 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BFG,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&amp;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rks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Cs)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A(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) SB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sing BFG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A(G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</w:p>
    <w:p w:rsidR="000E050E" w:rsidRDefault="001371CC">
      <w:pPr>
        <w:spacing w:line="260" w:lineRule="exact"/>
        <w:ind w:left="1540"/>
        <w:rPr>
          <w:rFonts w:ascii="Arial" w:eastAsia="Arial" w:hAnsi="Arial" w:cs="Arial"/>
          <w:sz w:val="24"/>
          <w:szCs w:val="24"/>
        </w:rPr>
      </w:pPr>
      <w:hyperlink r:id="rId10">
        <w:r>
          <w:rPr>
            <w:rFonts w:ascii="Arial" w:eastAsia="Arial" w:hAnsi="Arial" w:cs="Arial"/>
            <w:position w:val="-1"/>
            <w:sz w:val="24"/>
            <w:szCs w:val="24"/>
            <w:u w:val="single" w:color="000000"/>
          </w:rPr>
          <w:t xml:space="preserve"> h</w:t>
        </w:r>
        <w:r>
          <w:rPr>
            <w:rFonts w:ascii="Arial" w:eastAsia="Arial" w:hAnsi="Arial" w:cs="Arial"/>
            <w:spacing w:val="1"/>
            <w:position w:val="-1"/>
            <w:sz w:val="24"/>
            <w:szCs w:val="24"/>
            <w:u w:val="single" w:color="000000"/>
          </w:rPr>
          <w:t xml:space="preserve"> </w:t>
        </w:r>
        <w:r>
          <w:rPr>
            <w:rFonts w:ascii="Arial" w:eastAsia="Arial" w:hAnsi="Arial" w:cs="Arial"/>
            <w:position w:val="-1"/>
            <w:sz w:val="24"/>
            <w:szCs w:val="24"/>
            <w:u w:val="single" w:color="000000"/>
          </w:rPr>
          <w:t>tt</w:t>
        </w:r>
        <w:r>
          <w:rPr>
            <w:rFonts w:ascii="Arial" w:eastAsia="Arial" w:hAnsi="Arial" w:cs="Arial"/>
            <w:spacing w:val="1"/>
            <w:position w:val="-1"/>
            <w:sz w:val="24"/>
            <w:szCs w:val="24"/>
            <w:u w:val="single" w:color="000000"/>
          </w:rPr>
          <w:t xml:space="preserve"> </w:t>
        </w:r>
        <w:r>
          <w:rPr>
            <w:rFonts w:ascii="Arial" w:eastAsia="Arial" w:hAnsi="Arial" w:cs="Arial"/>
            <w:position w:val="-1"/>
            <w:sz w:val="24"/>
            <w:szCs w:val="24"/>
            <w:u w:val="single" w:color="000000"/>
          </w:rPr>
          <w:t>p</w:t>
        </w:r>
        <w:r>
          <w:rPr>
            <w:rFonts w:ascii="Arial" w:eastAsia="Arial" w:hAnsi="Arial" w:cs="Arial"/>
            <w:spacing w:val="1"/>
            <w:position w:val="-1"/>
            <w:sz w:val="24"/>
            <w:szCs w:val="24"/>
            <w:u w:val="single" w:color="000000"/>
          </w:rPr>
          <w:t xml:space="preserve"> </w:t>
        </w:r>
        <w:r>
          <w:rPr>
            <w:rFonts w:ascii="Arial" w:eastAsia="Arial" w:hAnsi="Arial" w:cs="Arial"/>
            <w:spacing w:val="-2"/>
            <w:position w:val="-1"/>
            <w:sz w:val="24"/>
            <w:szCs w:val="24"/>
            <w:u w:val="single" w:color="000000"/>
          </w:rPr>
          <w:t>:</w:t>
        </w:r>
        <w:r>
          <w:rPr>
            <w:rFonts w:ascii="Arial" w:eastAsia="Arial" w:hAnsi="Arial" w:cs="Arial"/>
            <w:position w:val="-1"/>
            <w:sz w:val="24"/>
            <w:szCs w:val="24"/>
            <w:u w:val="single" w:color="000000"/>
          </w:rPr>
          <w:t>//</w:t>
        </w:r>
        <w:r>
          <w:rPr>
            <w:rFonts w:ascii="Arial" w:eastAsia="Arial" w:hAnsi="Arial" w:cs="Arial"/>
            <w:spacing w:val="1"/>
            <w:position w:val="-1"/>
            <w:sz w:val="24"/>
            <w:szCs w:val="24"/>
            <w:u w:val="single" w:color="000000"/>
          </w:rPr>
          <w:t xml:space="preserve"> </w:t>
        </w:r>
        <w:r>
          <w:rPr>
            <w:rFonts w:ascii="Arial" w:eastAsia="Arial" w:hAnsi="Arial" w:cs="Arial"/>
            <w:spacing w:val="-1"/>
            <w:position w:val="-1"/>
            <w:sz w:val="24"/>
            <w:szCs w:val="24"/>
            <w:u w:val="single" w:color="000000"/>
          </w:rPr>
          <w:t>de</w:t>
        </w:r>
        <w:r>
          <w:rPr>
            <w:rFonts w:ascii="Arial" w:eastAsia="Arial" w:hAnsi="Arial" w:cs="Arial"/>
            <w:position w:val="-1"/>
            <w:sz w:val="24"/>
            <w:szCs w:val="24"/>
            <w:u w:val="single" w:color="000000"/>
          </w:rPr>
          <w:t>f</w:t>
        </w:r>
        <w:r>
          <w:rPr>
            <w:rFonts w:ascii="Arial" w:eastAsia="Arial" w:hAnsi="Arial" w:cs="Arial"/>
            <w:spacing w:val="3"/>
            <w:position w:val="-1"/>
            <w:sz w:val="24"/>
            <w:szCs w:val="24"/>
            <w:u w:val="single" w:color="000000"/>
          </w:rPr>
          <w:t xml:space="preserve"> </w:t>
        </w:r>
        <w:r>
          <w:rPr>
            <w:rFonts w:ascii="Arial" w:eastAsia="Arial" w:hAnsi="Arial" w:cs="Arial"/>
            <w:spacing w:val="-1"/>
            <w:position w:val="-1"/>
            <w:sz w:val="24"/>
            <w:szCs w:val="24"/>
            <w:u w:val="single" w:color="000000"/>
          </w:rPr>
          <w:t>e</w:t>
        </w:r>
        <w:r>
          <w:rPr>
            <w:rFonts w:ascii="Arial" w:eastAsia="Arial" w:hAnsi="Arial" w:cs="Arial"/>
            <w:position w:val="-1"/>
            <w:sz w:val="24"/>
            <w:szCs w:val="24"/>
            <w:u w:val="single" w:color="000000"/>
          </w:rPr>
          <w:t>n</w:t>
        </w:r>
        <w:r>
          <w:rPr>
            <w:rFonts w:ascii="Arial" w:eastAsia="Arial" w:hAnsi="Arial" w:cs="Arial"/>
            <w:spacing w:val="1"/>
            <w:position w:val="-1"/>
            <w:sz w:val="24"/>
            <w:szCs w:val="24"/>
            <w:u w:val="single" w:color="000000"/>
          </w:rPr>
          <w:t xml:space="preserve"> </w:t>
        </w:r>
        <w:r>
          <w:rPr>
            <w:rFonts w:ascii="Arial" w:eastAsia="Arial" w:hAnsi="Arial" w:cs="Arial"/>
            <w:position w:val="-1"/>
            <w:sz w:val="24"/>
            <w:szCs w:val="24"/>
            <w:u w:val="single" w:color="000000"/>
          </w:rPr>
          <w:t>ce</w:t>
        </w:r>
        <w:r>
          <w:rPr>
            <w:rFonts w:ascii="Arial" w:eastAsia="Arial" w:hAnsi="Arial" w:cs="Arial"/>
            <w:spacing w:val="1"/>
            <w:position w:val="-1"/>
            <w:sz w:val="24"/>
            <w:szCs w:val="24"/>
            <w:u w:val="single" w:color="000000"/>
          </w:rPr>
          <w:t xml:space="preserve"> </w:t>
        </w:r>
        <w:r>
          <w:rPr>
            <w:rFonts w:ascii="Arial" w:eastAsia="Arial" w:hAnsi="Arial" w:cs="Arial"/>
            <w:position w:val="-1"/>
            <w:sz w:val="24"/>
            <w:szCs w:val="24"/>
            <w:u w:val="single" w:color="000000"/>
          </w:rPr>
          <w:t>int</w:t>
        </w:r>
        <w:r>
          <w:rPr>
            <w:rFonts w:ascii="Arial" w:eastAsia="Arial" w:hAnsi="Arial" w:cs="Arial"/>
            <w:spacing w:val="1"/>
            <w:position w:val="-1"/>
            <w:sz w:val="24"/>
            <w:szCs w:val="24"/>
            <w:u w:val="single" w:color="000000"/>
          </w:rPr>
          <w:t xml:space="preserve"> </w:t>
        </w:r>
        <w:r>
          <w:rPr>
            <w:rFonts w:ascii="Arial" w:eastAsia="Arial" w:hAnsi="Arial" w:cs="Arial"/>
            <w:position w:val="-1"/>
            <w:sz w:val="24"/>
            <w:szCs w:val="24"/>
            <w:u w:val="single" w:color="000000"/>
          </w:rPr>
          <w:t>r</w:t>
        </w:r>
        <w:r>
          <w:rPr>
            <w:rFonts w:ascii="Arial" w:eastAsia="Arial" w:hAnsi="Arial" w:cs="Arial"/>
            <w:spacing w:val="-2"/>
            <w:position w:val="-1"/>
            <w:sz w:val="24"/>
            <w:szCs w:val="24"/>
            <w:u w:val="single" w:color="000000"/>
          </w:rPr>
          <w:t>a</w:t>
        </w:r>
        <w:r>
          <w:rPr>
            <w:rFonts w:ascii="Arial" w:eastAsia="Arial" w:hAnsi="Arial" w:cs="Arial"/>
            <w:position w:val="-1"/>
            <w:sz w:val="24"/>
            <w:szCs w:val="24"/>
            <w:u w:val="single" w:color="000000"/>
          </w:rPr>
          <w:t>n</w:t>
        </w:r>
        <w:r>
          <w:rPr>
            <w:rFonts w:ascii="Arial" w:eastAsia="Arial" w:hAnsi="Arial" w:cs="Arial"/>
            <w:spacing w:val="1"/>
            <w:position w:val="-1"/>
            <w:sz w:val="24"/>
            <w:szCs w:val="24"/>
            <w:u w:val="single" w:color="000000"/>
          </w:rPr>
          <w:t xml:space="preserve"> </w:t>
        </w:r>
        <w:r>
          <w:rPr>
            <w:rFonts w:ascii="Arial" w:eastAsia="Arial" w:hAnsi="Arial" w:cs="Arial"/>
            <w:position w:val="-1"/>
            <w:sz w:val="24"/>
            <w:szCs w:val="24"/>
            <w:u w:val="single" w:color="000000"/>
          </w:rPr>
          <w:t>e</w:t>
        </w:r>
        <w:r>
          <w:rPr>
            <w:rFonts w:ascii="Arial" w:eastAsia="Arial" w:hAnsi="Arial" w:cs="Arial"/>
            <w:spacing w:val="1"/>
            <w:position w:val="-1"/>
            <w:sz w:val="24"/>
            <w:szCs w:val="24"/>
            <w:u w:val="single" w:color="000000"/>
          </w:rPr>
          <w:t xml:space="preserve"> </w:t>
        </w:r>
        <w:r>
          <w:rPr>
            <w:rFonts w:ascii="Arial" w:eastAsia="Arial" w:hAnsi="Arial" w:cs="Arial"/>
            <w:spacing w:val="-2"/>
            <w:position w:val="-1"/>
            <w:sz w:val="24"/>
            <w:szCs w:val="24"/>
            <w:u w:val="single" w:color="000000"/>
          </w:rPr>
          <w:t>t</w:t>
        </w:r>
        <w:r>
          <w:rPr>
            <w:rFonts w:ascii="Arial" w:eastAsia="Arial" w:hAnsi="Arial" w:cs="Arial"/>
            <w:position w:val="-1"/>
            <w:sz w:val="24"/>
            <w:szCs w:val="24"/>
            <w:u w:val="single" w:color="000000"/>
          </w:rPr>
          <w:t>.</w:t>
        </w:r>
        <w:r>
          <w:rPr>
            <w:rFonts w:ascii="Arial" w:eastAsia="Arial" w:hAnsi="Arial" w:cs="Arial"/>
            <w:spacing w:val="-1"/>
            <w:position w:val="-1"/>
            <w:sz w:val="24"/>
            <w:szCs w:val="24"/>
            <w:u w:val="single" w:color="000000"/>
          </w:rPr>
          <w:t>d</w:t>
        </w:r>
        <w:r>
          <w:rPr>
            <w:rFonts w:ascii="Arial" w:eastAsia="Arial" w:hAnsi="Arial" w:cs="Arial"/>
            <w:position w:val="-1"/>
            <w:sz w:val="24"/>
            <w:szCs w:val="24"/>
            <w:u w:val="single" w:color="000000"/>
          </w:rPr>
          <w:t>i</w:t>
        </w:r>
        <w:r>
          <w:rPr>
            <w:rFonts w:ascii="Arial" w:eastAsia="Arial" w:hAnsi="Arial" w:cs="Arial"/>
            <w:spacing w:val="-1"/>
            <w:position w:val="-1"/>
            <w:sz w:val="24"/>
            <w:szCs w:val="24"/>
            <w:u w:val="single" w:color="000000"/>
          </w:rPr>
          <w:t>i</w:t>
        </w:r>
        <w:r>
          <w:rPr>
            <w:rFonts w:ascii="Arial" w:eastAsia="Arial" w:hAnsi="Arial" w:cs="Arial"/>
            <w:position w:val="-1"/>
            <w:sz w:val="24"/>
            <w:szCs w:val="24"/>
            <w:u w:val="single" w:color="000000"/>
          </w:rPr>
          <w:t>f</w:t>
        </w:r>
        <w:r>
          <w:rPr>
            <w:rFonts w:ascii="Arial" w:eastAsia="Arial" w:hAnsi="Arial" w:cs="Arial"/>
            <w:spacing w:val="3"/>
            <w:position w:val="-1"/>
            <w:sz w:val="24"/>
            <w:szCs w:val="24"/>
            <w:u w:val="single" w:color="000000"/>
          </w:rPr>
          <w:t xml:space="preserve"> </w:t>
        </w:r>
        <w:r>
          <w:rPr>
            <w:rFonts w:ascii="Arial" w:eastAsia="Arial" w:hAnsi="Arial" w:cs="Arial"/>
            <w:position w:val="-1"/>
            <w:sz w:val="24"/>
            <w:szCs w:val="24"/>
            <w:u w:val="single" w:color="000000"/>
          </w:rPr>
          <w:t>.</w:t>
        </w:r>
        <w:r>
          <w:rPr>
            <w:rFonts w:ascii="Arial" w:eastAsia="Arial" w:hAnsi="Arial" w:cs="Arial"/>
            <w:spacing w:val="-15"/>
            <w:position w:val="-1"/>
            <w:sz w:val="24"/>
            <w:szCs w:val="24"/>
            <w:u w:val="single" w:color="000000"/>
          </w:rPr>
          <w:t>r</w:t>
        </w:r>
        <w:r>
          <w:rPr>
            <w:rFonts w:ascii="Arial" w:eastAsia="Arial" w:hAnsi="Arial" w:cs="Arial"/>
            <w:position w:val="-1"/>
            <w:sz w:val="24"/>
            <w:szCs w:val="24"/>
            <w:u w:val="single" w:color="000000"/>
          </w:rPr>
          <w:t>.m</w:t>
        </w:r>
        <w:r>
          <w:rPr>
            <w:rFonts w:ascii="Arial" w:eastAsia="Arial" w:hAnsi="Arial" w:cs="Arial"/>
            <w:spacing w:val="2"/>
            <w:position w:val="-1"/>
            <w:sz w:val="24"/>
            <w:szCs w:val="24"/>
            <w:u w:val="single" w:color="000000"/>
          </w:rPr>
          <w:t xml:space="preserve"> </w:t>
        </w:r>
        <w:r>
          <w:rPr>
            <w:rFonts w:ascii="Arial" w:eastAsia="Arial" w:hAnsi="Arial" w:cs="Arial"/>
            <w:position w:val="-1"/>
            <w:sz w:val="24"/>
            <w:szCs w:val="24"/>
            <w:u w:val="single" w:color="000000"/>
          </w:rPr>
          <w:t>i</w:t>
        </w:r>
        <w:r>
          <w:rPr>
            <w:rFonts w:ascii="Arial" w:eastAsia="Arial" w:hAnsi="Arial" w:cs="Arial"/>
            <w:spacing w:val="-1"/>
            <w:position w:val="-1"/>
            <w:sz w:val="24"/>
            <w:szCs w:val="24"/>
            <w:u w:val="single" w:color="000000"/>
          </w:rPr>
          <w:t>l</w:t>
        </w:r>
        <w:r>
          <w:rPr>
            <w:rFonts w:ascii="Arial" w:eastAsia="Arial" w:hAnsi="Arial" w:cs="Arial"/>
            <w:position w:val="-1"/>
            <w:sz w:val="24"/>
            <w:szCs w:val="24"/>
            <w:u w:val="single" w:color="000000"/>
          </w:rPr>
          <w:t>.u</w:t>
        </w:r>
        <w:r>
          <w:rPr>
            <w:rFonts w:ascii="Arial" w:eastAsia="Arial" w:hAnsi="Arial" w:cs="Arial"/>
            <w:spacing w:val="1"/>
            <w:position w:val="-1"/>
            <w:sz w:val="24"/>
            <w:szCs w:val="24"/>
            <w:u w:val="single" w:color="000000"/>
          </w:rPr>
          <w:t xml:space="preserve"> </w:t>
        </w:r>
        <w:r>
          <w:rPr>
            <w:rFonts w:ascii="Arial" w:eastAsia="Arial" w:hAnsi="Arial" w:cs="Arial"/>
            <w:position w:val="-1"/>
            <w:sz w:val="24"/>
            <w:szCs w:val="24"/>
            <w:u w:val="single" w:color="000000"/>
          </w:rPr>
          <w:t>k</w:t>
        </w:r>
        <w:r>
          <w:rPr>
            <w:rFonts w:ascii="Arial" w:eastAsia="Arial" w:hAnsi="Arial" w:cs="Arial"/>
            <w:spacing w:val="-2"/>
            <w:position w:val="-1"/>
            <w:sz w:val="24"/>
            <w:szCs w:val="24"/>
            <w:u w:val="single" w:color="000000"/>
          </w:rPr>
          <w:t>/</w:t>
        </w:r>
        <w:r>
          <w:rPr>
            <w:rFonts w:ascii="Arial" w:eastAsia="Arial" w:hAnsi="Arial" w:cs="Arial"/>
            <w:spacing w:val="-27"/>
            <w:position w:val="-1"/>
            <w:sz w:val="24"/>
            <w:szCs w:val="24"/>
            <w:u w:val="single" w:color="000000"/>
          </w:rPr>
          <w:t>T</w:t>
        </w:r>
        <w:r>
          <w:rPr>
            <w:rFonts w:ascii="Arial" w:eastAsia="Arial" w:hAnsi="Arial" w:cs="Arial"/>
            <w:position w:val="-1"/>
            <w:sz w:val="24"/>
            <w:szCs w:val="24"/>
            <w:u w:val="single" w:color="000000"/>
          </w:rPr>
          <w:t>o</w:t>
        </w:r>
        <w:r>
          <w:rPr>
            <w:rFonts w:ascii="Arial" w:eastAsia="Arial" w:hAnsi="Arial" w:cs="Arial"/>
            <w:spacing w:val="1"/>
            <w:position w:val="-1"/>
            <w:sz w:val="24"/>
            <w:szCs w:val="24"/>
            <w:u w:val="single" w:color="000000"/>
          </w:rPr>
          <w:t xml:space="preserve"> </w:t>
        </w:r>
        <w:r>
          <w:rPr>
            <w:rFonts w:ascii="Arial" w:eastAsia="Arial" w:hAnsi="Arial" w:cs="Arial"/>
            <w:position w:val="-1"/>
            <w:sz w:val="24"/>
            <w:szCs w:val="24"/>
            <w:u w:val="single" w:color="000000"/>
          </w:rPr>
          <w:t>o</w:t>
        </w:r>
        <w:r>
          <w:rPr>
            <w:rFonts w:ascii="Arial" w:eastAsia="Arial" w:hAnsi="Arial" w:cs="Arial"/>
            <w:spacing w:val="1"/>
            <w:position w:val="-1"/>
            <w:sz w:val="24"/>
            <w:szCs w:val="24"/>
            <w:u w:val="single" w:color="000000"/>
          </w:rPr>
          <w:t xml:space="preserve"> </w:t>
        </w:r>
        <w:r>
          <w:rPr>
            <w:rFonts w:ascii="Arial" w:eastAsia="Arial" w:hAnsi="Arial" w:cs="Arial"/>
            <w:position w:val="-1"/>
            <w:sz w:val="24"/>
            <w:szCs w:val="24"/>
            <w:u w:val="single" w:color="000000"/>
          </w:rPr>
          <w:t>ls/</w:t>
        </w:r>
        <w:r>
          <w:rPr>
            <w:rFonts w:ascii="Arial" w:eastAsia="Arial" w:hAnsi="Arial" w:cs="Arial"/>
            <w:spacing w:val="-3"/>
            <w:position w:val="-1"/>
            <w:sz w:val="24"/>
            <w:szCs w:val="24"/>
            <w:u w:val="single" w:color="000000"/>
          </w:rPr>
          <w:t>F</w:t>
        </w:r>
        <w:r>
          <w:rPr>
            <w:rFonts w:ascii="Arial" w:eastAsia="Arial" w:hAnsi="Arial" w:cs="Arial"/>
            <w:position w:val="-1"/>
            <w:sz w:val="24"/>
            <w:szCs w:val="24"/>
            <w:u w:val="single" w:color="000000"/>
          </w:rPr>
          <w:t>o</w:t>
        </w:r>
        <w:r>
          <w:rPr>
            <w:rFonts w:ascii="Arial" w:eastAsia="Arial" w:hAnsi="Arial" w:cs="Arial"/>
            <w:spacing w:val="1"/>
            <w:position w:val="-1"/>
            <w:sz w:val="24"/>
            <w:szCs w:val="24"/>
            <w:u w:val="single" w:color="000000"/>
          </w:rPr>
          <w:t xml:space="preserve"> </w:t>
        </w:r>
        <w:r>
          <w:rPr>
            <w:rFonts w:ascii="Arial" w:eastAsia="Arial" w:hAnsi="Arial" w:cs="Arial"/>
            <w:position w:val="-1"/>
            <w:sz w:val="24"/>
            <w:szCs w:val="24"/>
            <w:u w:val="single" w:color="000000"/>
          </w:rPr>
          <w:t>rm</w:t>
        </w:r>
        <w:r>
          <w:rPr>
            <w:rFonts w:ascii="Arial" w:eastAsia="Arial" w:hAnsi="Arial" w:cs="Arial"/>
            <w:spacing w:val="1"/>
            <w:position w:val="-1"/>
            <w:sz w:val="24"/>
            <w:szCs w:val="24"/>
            <w:u w:val="single" w:color="000000"/>
          </w:rPr>
          <w:t xml:space="preserve"> </w:t>
        </w:r>
        <w:r>
          <w:rPr>
            <w:rFonts w:ascii="Arial" w:eastAsia="Arial" w:hAnsi="Arial" w:cs="Arial"/>
            <w:position w:val="-1"/>
            <w:sz w:val="24"/>
            <w:szCs w:val="24"/>
            <w:u w:val="single" w:color="000000"/>
          </w:rPr>
          <w:t>s/</w:t>
        </w:r>
        <w:r>
          <w:rPr>
            <w:rFonts w:ascii="Arial" w:eastAsia="Arial" w:hAnsi="Arial" w:cs="Arial"/>
            <w:spacing w:val="3"/>
            <w:position w:val="-1"/>
            <w:sz w:val="24"/>
            <w:szCs w:val="24"/>
            <w:u w:val="single" w:color="000000"/>
          </w:rPr>
          <w:t xml:space="preserve"> </w:t>
        </w:r>
        <w:r>
          <w:rPr>
            <w:rFonts w:ascii="Arial" w:eastAsia="Arial" w:hAnsi="Arial" w:cs="Arial"/>
            <w:position w:val="-1"/>
            <w:sz w:val="24"/>
            <w:szCs w:val="24"/>
            <w:u w:val="single" w:color="000000"/>
          </w:rPr>
          <w:t>P a</w:t>
        </w:r>
        <w:r>
          <w:rPr>
            <w:rFonts w:ascii="Arial" w:eastAsia="Arial" w:hAnsi="Arial" w:cs="Arial"/>
            <w:spacing w:val="1"/>
            <w:position w:val="-1"/>
            <w:sz w:val="24"/>
            <w:szCs w:val="24"/>
            <w:u w:val="single" w:color="000000"/>
          </w:rPr>
          <w:t xml:space="preserve"> </w:t>
        </w:r>
        <w:r>
          <w:rPr>
            <w:rFonts w:ascii="Arial" w:eastAsia="Arial" w:hAnsi="Arial" w:cs="Arial"/>
            <w:spacing w:val="-1"/>
            <w:position w:val="-1"/>
            <w:sz w:val="24"/>
            <w:szCs w:val="24"/>
            <w:u w:val="single" w:color="000000"/>
          </w:rPr>
          <w:t>g</w:t>
        </w:r>
        <w:r>
          <w:rPr>
            <w:rFonts w:ascii="Arial" w:eastAsia="Arial" w:hAnsi="Arial" w:cs="Arial"/>
            <w:position w:val="-1"/>
            <w:sz w:val="24"/>
            <w:szCs w:val="24"/>
            <w:u w:val="single" w:color="000000"/>
          </w:rPr>
          <w:t>e</w:t>
        </w:r>
        <w:r>
          <w:rPr>
            <w:rFonts w:ascii="Arial" w:eastAsia="Arial" w:hAnsi="Arial" w:cs="Arial"/>
            <w:spacing w:val="1"/>
            <w:position w:val="-1"/>
            <w:sz w:val="24"/>
            <w:szCs w:val="24"/>
            <w:u w:val="single" w:color="000000"/>
          </w:rPr>
          <w:t xml:space="preserve"> </w:t>
        </w:r>
        <w:r>
          <w:rPr>
            <w:rFonts w:ascii="Arial" w:eastAsia="Arial" w:hAnsi="Arial" w:cs="Arial"/>
            <w:position w:val="-1"/>
            <w:sz w:val="24"/>
            <w:szCs w:val="24"/>
            <w:u w:val="single" w:color="000000"/>
          </w:rPr>
          <w:t>s/Fo</w:t>
        </w:r>
        <w:r>
          <w:rPr>
            <w:rFonts w:ascii="Arial" w:eastAsia="Arial" w:hAnsi="Arial" w:cs="Arial"/>
            <w:spacing w:val="1"/>
            <w:position w:val="-1"/>
            <w:sz w:val="24"/>
            <w:szCs w:val="24"/>
            <w:u w:val="single" w:color="000000"/>
          </w:rPr>
          <w:t xml:space="preserve"> </w:t>
        </w:r>
        <w:r>
          <w:rPr>
            <w:rFonts w:ascii="Arial" w:eastAsia="Arial" w:hAnsi="Arial" w:cs="Arial"/>
            <w:position w:val="-1"/>
            <w:sz w:val="24"/>
            <w:szCs w:val="24"/>
            <w:u w:val="single" w:color="000000"/>
          </w:rPr>
          <w:t>rm</w:t>
        </w:r>
        <w:r>
          <w:rPr>
            <w:rFonts w:ascii="Arial" w:eastAsia="Arial" w:hAnsi="Arial" w:cs="Arial"/>
            <w:spacing w:val="1"/>
            <w:position w:val="-1"/>
            <w:sz w:val="24"/>
            <w:szCs w:val="24"/>
            <w:u w:val="single" w:color="000000"/>
          </w:rPr>
          <w:t xml:space="preserve"> </w:t>
        </w:r>
        <w:r>
          <w:rPr>
            <w:rFonts w:ascii="Arial" w:eastAsia="Arial" w:hAnsi="Arial" w:cs="Arial"/>
            <w:spacing w:val="-2"/>
            <w:position w:val="-1"/>
            <w:sz w:val="24"/>
            <w:szCs w:val="24"/>
            <w:u w:val="single" w:color="000000"/>
          </w:rPr>
          <w:t>s</w:t>
        </w:r>
        <w:r>
          <w:rPr>
            <w:rFonts w:ascii="Arial" w:eastAsia="Arial" w:hAnsi="Arial" w:cs="Arial"/>
            <w:position w:val="-1"/>
            <w:sz w:val="24"/>
            <w:szCs w:val="24"/>
            <w:u w:val="single" w:color="000000"/>
          </w:rPr>
          <w:t>.a</w:t>
        </w:r>
        <w:r>
          <w:rPr>
            <w:rFonts w:ascii="Arial" w:eastAsia="Arial" w:hAnsi="Arial" w:cs="Arial"/>
            <w:spacing w:val="1"/>
            <w:position w:val="-1"/>
            <w:sz w:val="24"/>
            <w:szCs w:val="24"/>
            <w:u w:val="single" w:color="000000"/>
          </w:rPr>
          <w:t xml:space="preserve"> </w:t>
        </w:r>
        <w:r>
          <w:rPr>
            <w:rFonts w:ascii="Arial" w:eastAsia="Arial" w:hAnsi="Arial" w:cs="Arial"/>
            <w:position w:val="-1"/>
            <w:sz w:val="24"/>
            <w:szCs w:val="24"/>
            <w:u w:val="single" w:color="000000"/>
          </w:rPr>
          <w:t>sp</w:t>
        </w:r>
        <w:r>
          <w:rPr>
            <w:rFonts w:ascii="Arial" w:eastAsia="Arial" w:hAnsi="Arial" w:cs="Arial"/>
            <w:spacing w:val="1"/>
            <w:position w:val="-1"/>
            <w:sz w:val="24"/>
            <w:szCs w:val="24"/>
            <w:u w:val="single" w:color="000000"/>
          </w:rPr>
          <w:t xml:space="preserve"> </w:t>
        </w:r>
        <w:r>
          <w:rPr>
            <w:rFonts w:ascii="Arial" w:eastAsia="Arial" w:hAnsi="Arial" w:cs="Arial"/>
            <w:position w:val="-1"/>
            <w:sz w:val="24"/>
            <w:szCs w:val="24"/>
            <w:u w:val="single" w:color="000000"/>
          </w:rPr>
          <w:t>x</w:t>
        </w:r>
        <w:r>
          <w:rPr>
            <w:rFonts w:ascii="Arial" w:eastAsia="Arial" w:hAnsi="Arial" w:cs="Arial"/>
            <w:spacing w:val="-67"/>
            <w:position w:val="-1"/>
            <w:sz w:val="24"/>
            <w:szCs w:val="24"/>
          </w:rPr>
          <w:t>.</w:t>
        </w:r>
        <w:r>
          <w:rPr>
            <w:rFonts w:ascii="Arial" w:eastAsia="Arial" w:hAnsi="Arial" w:cs="Arial"/>
            <w:position w:val="-1"/>
            <w:sz w:val="24"/>
            <w:szCs w:val="24"/>
            <w:u w:val="single" w:color="000000"/>
          </w:rPr>
          <w:t xml:space="preserve"> </w:t>
        </w:r>
      </w:hyperlink>
    </w:p>
    <w:p w:rsidR="000E050E" w:rsidRDefault="000E050E">
      <w:pPr>
        <w:spacing w:before="13" w:line="240" w:lineRule="exact"/>
        <w:rPr>
          <w:sz w:val="24"/>
          <w:szCs w:val="24"/>
        </w:rPr>
      </w:pPr>
    </w:p>
    <w:p w:rsidR="000E050E" w:rsidRDefault="001371CC">
      <w:pPr>
        <w:spacing w:before="29"/>
        <w:ind w:left="1540" w:right="2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(2)   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A(G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SB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A(G)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Cs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Desk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ion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BA(G) SB,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 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(SPOC)</w:t>
      </w:r>
    </w:p>
    <w:p w:rsidR="000E050E" w:rsidRDefault="001371CC">
      <w:pPr>
        <w:ind w:left="1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kin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 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BFG</w:t>
      </w:r>
    </w:p>
    <w:p w:rsidR="000E050E" w:rsidRDefault="001371CC">
      <w:pPr>
        <w:ind w:left="1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A(G)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1540" w:right="4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(3)   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£20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BA(G)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Ve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ublic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nspor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: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1538" w:right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(1)   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7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 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ho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r pr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te </w:t>
      </w:r>
      <w:r>
        <w:rPr>
          <w:rFonts w:ascii="Arial" w:eastAsia="Arial" w:hAnsi="Arial" w:cs="Arial"/>
          <w:b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or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hi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le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for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ho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sz w:val="24"/>
          <w:szCs w:val="24"/>
        </w:rPr>
        <w:t>d du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ourn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mu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 ensure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that 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hi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le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sz w:val="24"/>
          <w:szCs w:val="24"/>
        </w:rPr>
        <w:t>nsur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 for bus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d R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 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x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z w:val="24"/>
          <w:szCs w:val="24"/>
        </w:rPr>
        <w:t>nd,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f app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>bl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urr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MO</w:t>
      </w:r>
      <w:r>
        <w:rPr>
          <w:rFonts w:ascii="Arial" w:eastAsia="Arial" w:hAnsi="Arial" w:cs="Arial"/>
          <w:b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1538" w:right="7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(2)   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PCR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clai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 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1538" w:right="7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(3)   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is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 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k.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15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(4)   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it UIN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inst</w:t>
      </w:r>
    </w:p>
    <w:p w:rsidR="000E050E" w:rsidRDefault="001371CC">
      <w:pPr>
        <w:ind w:left="15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1538" w:right="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(5)   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PCR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clai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rt, 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sing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>it UIN,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Cl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pe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‘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 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</w:p>
    <w:p w:rsidR="000E050E" w:rsidRDefault="001371CC">
      <w:pPr>
        <w:spacing w:line="260" w:lineRule="exact"/>
        <w:ind w:left="1538"/>
        <w:rPr>
          <w:rFonts w:ascii="Arial" w:eastAsia="Arial" w:hAnsi="Arial" w:cs="Arial"/>
          <w:sz w:val="24"/>
          <w:szCs w:val="24"/>
        </w:rPr>
        <w:sectPr w:rsidR="000E050E">
          <w:pgSz w:w="11920" w:h="16840"/>
          <w:pgMar w:top="1180" w:right="820" w:bottom="280" w:left="800" w:header="0" w:footer="1026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‘Jus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bo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E050E" w:rsidRDefault="001371CC">
      <w:pPr>
        <w:spacing w:before="62"/>
        <w:ind w:left="1538" w:right="2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B.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If this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not do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im m</w:t>
      </w:r>
      <w:r>
        <w:rPr>
          <w:rFonts w:ascii="Arial" w:eastAsia="Arial" w:hAnsi="Arial" w:cs="Arial"/>
          <w:b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ted.</w:t>
      </w:r>
    </w:p>
    <w:p w:rsidR="000E050E" w:rsidRDefault="000E050E">
      <w:pPr>
        <w:spacing w:before="15" w:line="260" w:lineRule="exact"/>
        <w:rPr>
          <w:sz w:val="26"/>
          <w:szCs w:val="26"/>
        </w:rPr>
      </w:pPr>
    </w:p>
    <w:p w:rsidR="000E050E" w:rsidRDefault="001371CC">
      <w:pPr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c.    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hi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Hire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15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(1)   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UK.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2258" w:right="3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(a)    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UK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hite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Fl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ir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UIN A</w:t>
      </w:r>
      <w:r>
        <w:rPr>
          <w:rFonts w:ascii="Arial" w:eastAsia="Arial" w:hAnsi="Arial" w:cs="Arial"/>
          <w:spacing w:val="1"/>
          <w:sz w:val="24"/>
          <w:szCs w:val="24"/>
        </w:rPr>
        <w:t>40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(PO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)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z w:val="24"/>
          <w:szCs w:val="24"/>
        </w:rPr>
        <w:t>te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it UIN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2258" w:right="216" w:firstLine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(b)   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sea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 Hi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EBIS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g 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tre.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15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(2)   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2258" w:right="3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(a)    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UK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sea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Hir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A(G)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B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Cs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>kin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Desk,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Biel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ld,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l: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94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33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88</w:t>
      </w:r>
      <w:r>
        <w:rPr>
          <w:rFonts w:ascii="Arial" w:eastAsia="Arial" w:hAnsi="Arial" w:cs="Arial"/>
          <w:sz w:val="24"/>
          <w:szCs w:val="24"/>
        </w:rPr>
        <w:t>1</w:t>
      </w:r>
    </w:p>
    <w:p w:rsidR="000E050E" w:rsidRDefault="001371CC">
      <w:pPr>
        <w:ind w:left="22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32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hyperlink r:id="rId11">
        <w:r>
          <w:rPr>
            <w:rFonts w:ascii="Arial" w:eastAsia="Arial" w:hAnsi="Arial" w:cs="Arial"/>
            <w:sz w:val="24"/>
            <w:szCs w:val="24"/>
          </w:rPr>
          <w:t>B</w:t>
        </w:r>
        <w:r>
          <w:rPr>
            <w:rFonts w:ascii="Arial" w:eastAsia="Arial" w:hAnsi="Arial" w:cs="Arial"/>
            <w:spacing w:val="-3"/>
            <w:sz w:val="24"/>
            <w:szCs w:val="24"/>
          </w:rPr>
          <w:t>F</w:t>
        </w:r>
        <w:r>
          <w:rPr>
            <w:rFonts w:ascii="Arial" w:eastAsia="Arial" w:hAnsi="Arial" w:cs="Arial"/>
            <w:spacing w:val="1"/>
            <w:sz w:val="24"/>
            <w:szCs w:val="24"/>
          </w:rPr>
          <w:t>G</w:t>
        </w:r>
        <w:r>
          <w:rPr>
            <w:rFonts w:ascii="Arial" w:eastAsia="Arial" w:hAnsi="Arial" w:cs="Arial"/>
            <w:spacing w:val="-1"/>
            <w:sz w:val="24"/>
            <w:szCs w:val="24"/>
          </w:rPr>
          <w:t>-</w:t>
        </w:r>
        <w:r>
          <w:rPr>
            <w:rFonts w:ascii="Arial" w:eastAsia="Arial" w:hAnsi="Arial" w:cs="Arial"/>
            <w:sz w:val="24"/>
            <w:szCs w:val="24"/>
          </w:rPr>
          <w:t>H</w:t>
        </w:r>
        <w:r>
          <w:rPr>
            <w:rFonts w:ascii="Arial" w:eastAsia="Arial" w:hAnsi="Arial" w:cs="Arial"/>
            <w:spacing w:val="1"/>
            <w:sz w:val="24"/>
            <w:szCs w:val="24"/>
          </w:rPr>
          <w:t>Q</w:t>
        </w:r>
        <w:r>
          <w:rPr>
            <w:rFonts w:ascii="Arial" w:eastAsia="Arial" w:hAnsi="Arial" w:cs="Arial"/>
            <w:spacing w:val="-1"/>
            <w:sz w:val="24"/>
            <w:szCs w:val="24"/>
          </w:rPr>
          <w:t>-</w:t>
        </w:r>
        <w:r>
          <w:rPr>
            <w:rFonts w:ascii="Arial" w:eastAsia="Arial" w:hAnsi="Arial" w:cs="Arial"/>
            <w:sz w:val="24"/>
            <w:szCs w:val="24"/>
          </w:rPr>
          <w:t>G</w:t>
        </w:r>
        <w:r>
          <w:rPr>
            <w:rFonts w:ascii="Arial" w:eastAsia="Arial" w:hAnsi="Arial" w:cs="Arial"/>
            <w:spacing w:val="1"/>
            <w:sz w:val="24"/>
            <w:szCs w:val="24"/>
          </w:rPr>
          <w:t>4</w:t>
        </w:r>
        <w:r>
          <w:rPr>
            <w:rFonts w:ascii="Arial" w:eastAsia="Arial" w:hAnsi="Arial" w:cs="Arial"/>
            <w:spacing w:val="-1"/>
            <w:sz w:val="24"/>
            <w:szCs w:val="24"/>
          </w:rPr>
          <w:t>-</w:t>
        </w:r>
        <w:r>
          <w:rPr>
            <w:rFonts w:ascii="Arial" w:eastAsia="Arial" w:hAnsi="Arial" w:cs="Arial"/>
            <w:sz w:val="24"/>
            <w:szCs w:val="24"/>
          </w:rPr>
          <w:t>B</w:t>
        </w:r>
        <w:r>
          <w:rPr>
            <w:rFonts w:ascii="Arial" w:eastAsia="Arial" w:hAnsi="Arial" w:cs="Arial"/>
            <w:spacing w:val="2"/>
            <w:sz w:val="24"/>
            <w:szCs w:val="24"/>
          </w:rPr>
          <w:t>T</w:t>
        </w:r>
        <w:r>
          <w:rPr>
            <w:rFonts w:ascii="Arial" w:eastAsia="Arial" w:hAnsi="Arial" w:cs="Arial"/>
            <w:sz w:val="24"/>
            <w:szCs w:val="24"/>
          </w:rPr>
          <w:t>C</w:t>
        </w:r>
        <w:r>
          <w:rPr>
            <w:rFonts w:ascii="Arial" w:eastAsia="Arial" w:hAnsi="Arial" w:cs="Arial"/>
            <w:spacing w:val="-1"/>
            <w:sz w:val="24"/>
            <w:szCs w:val="24"/>
          </w:rPr>
          <w:t>-</w:t>
        </w:r>
        <w:r>
          <w:rPr>
            <w:rFonts w:ascii="Arial" w:eastAsia="Arial" w:hAnsi="Arial" w:cs="Arial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sz w:val="24"/>
            <w:szCs w:val="24"/>
          </w:rPr>
          <w:t>i</w:t>
        </w:r>
        <w:r>
          <w:rPr>
            <w:rFonts w:ascii="Arial" w:eastAsia="Arial" w:hAnsi="Arial" w:cs="Arial"/>
            <w:spacing w:val="-1"/>
            <w:sz w:val="24"/>
            <w:szCs w:val="24"/>
          </w:rPr>
          <w:t>r</w:t>
        </w:r>
        <w:r>
          <w:rPr>
            <w:rFonts w:ascii="Arial" w:eastAsia="Arial" w:hAnsi="Arial" w:cs="Arial"/>
            <w:sz w:val="24"/>
            <w:szCs w:val="24"/>
          </w:rPr>
          <w:t>c</w:t>
        </w:r>
        <w:r>
          <w:rPr>
            <w:rFonts w:ascii="Arial" w:eastAsia="Arial" w:hAnsi="Arial" w:cs="Arial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sz w:val="24"/>
            <w:szCs w:val="24"/>
          </w:rPr>
          <w:t>sst</w:t>
        </w:r>
        <w:r>
          <w:rPr>
            <w:rFonts w:ascii="Arial" w:eastAsia="Arial" w:hAnsi="Arial" w:cs="Arial"/>
            <w:spacing w:val="-1"/>
            <w:sz w:val="24"/>
            <w:szCs w:val="24"/>
          </w:rPr>
          <w:t>0</w:t>
        </w:r>
        <w:r>
          <w:rPr>
            <w:rFonts w:ascii="Arial" w:eastAsia="Arial" w:hAnsi="Arial" w:cs="Arial"/>
            <w:spacing w:val="1"/>
            <w:sz w:val="24"/>
            <w:szCs w:val="24"/>
          </w:rPr>
          <w:t>2</w:t>
        </w:r>
        <w:r>
          <w:rPr>
            <w:rFonts w:ascii="Arial" w:eastAsia="Arial" w:hAnsi="Arial" w:cs="Arial"/>
            <w:spacing w:val="-1"/>
            <w:sz w:val="24"/>
            <w:szCs w:val="24"/>
          </w:rPr>
          <w:t>@</w:t>
        </w:r>
        <w:r>
          <w:rPr>
            <w:rFonts w:ascii="Arial" w:eastAsia="Arial" w:hAnsi="Arial" w:cs="Arial"/>
            <w:spacing w:val="1"/>
            <w:sz w:val="24"/>
            <w:szCs w:val="24"/>
          </w:rPr>
          <w:t>mo</w:t>
        </w:r>
        <w:r>
          <w:rPr>
            <w:rFonts w:ascii="Arial" w:eastAsia="Arial" w:hAnsi="Arial" w:cs="Arial"/>
            <w:spacing w:val="-1"/>
            <w:sz w:val="24"/>
            <w:szCs w:val="24"/>
          </w:rPr>
          <w:t>d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1"/>
            <w:sz w:val="24"/>
            <w:szCs w:val="24"/>
          </w:rPr>
          <w:t>u</w:t>
        </w:r>
        <w:r>
          <w:rPr>
            <w:rFonts w:ascii="Arial" w:eastAsia="Arial" w:hAnsi="Arial" w:cs="Arial"/>
            <w:spacing w:val="2"/>
            <w:sz w:val="24"/>
            <w:szCs w:val="24"/>
          </w:rPr>
          <w:t>k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820" w:right="1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Fuel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UK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 B</w:t>
      </w:r>
      <w:r>
        <w:rPr>
          <w:rFonts w:ascii="Arial" w:eastAsia="Arial" w:hAnsi="Arial" w:cs="Arial"/>
          <w:b/>
          <w:spacing w:val="-1"/>
          <w:sz w:val="24"/>
          <w:szCs w:val="24"/>
        </w:rPr>
        <w:t>FG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 f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MOD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l.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MOD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>it UIN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pe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rt’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bo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B.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If this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is not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done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m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 xml:space="preserve">ted.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MOD Unit/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z w:val="24"/>
          <w:szCs w:val="24"/>
        </w:rPr>
        <w:t xml:space="preserve"> 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rd.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r Tr</w:t>
      </w:r>
      <w:r>
        <w:rPr>
          <w:rFonts w:ascii="Arial" w:eastAsia="Arial" w:hAnsi="Arial" w:cs="Arial"/>
          <w:b/>
          <w:spacing w:val="4"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1540" w:right="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(1)   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UK.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HQ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 U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N,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lt</w:t>
      </w:r>
    </w:p>
    <w:p w:rsidR="000E050E" w:rsidRDefault="001371CC">
      <w:pPr>
        <w:spacing w:line="260" w:lineRule="exact"/>
        <w:ind w:left="1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B.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1540" w:right="4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(2)   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 xml:space="preserve">G.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A(G)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Cs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ke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kings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C,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Desk,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cks, Biel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94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3380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94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29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69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C- 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rtsAsst</w:t>
      </w:r>
    </w:p>
    <w:p w:rsidR="000E050E" w:rsidRDefault="000E050E">
      <w:pPr>
        <w:spacing w:before="11" w:line="260" w:lineRule="exact"/>
        <w:rPr>
          <w:sz w:val="26"/>
          <w:szCs w:val="26"/>
        </w:rPr>
      </w:pPr>
    </w:p>
    <w:p w:rsidR="000E050E" w:rsidRDefault="001371CC">
      <w:pPr>
        <w:ind w:left="1540" w:right="250"/>
        <w:rPr>
          <w:rFonts w:ascii="Arial" w:eastAsia="Arial" w:hAnsi="Arial" w:cs="Arial"/>
          <w:sz w:val="24"/>
          <w:szCs w:val="24"/>
        </w:rPr>
      </w:pPr>
      <w:r>
        <w:pict>
          <v:group id="_x0000_s2050" style="position:absolute;left:0;text-align:left;margin-left:45pt;margin-top:57.65pt;width:144.05pt;height:0;z-index:-251656704;mso-position-horizontal-relative:page" coordorigin="900,1153" coordsize="2881,0">
            <v:shape id="_x0000_s2051" style="position:absolute;left:900;top:1153;width:2881;height:0" coordorigin="900,1153" coordsize="2881,0" path="m900,1153r2881,e" filled="f" strokeweight=".2469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4"/>
          <w:szCs w:val="24"/>
        </w:rPr>
        <w:t xml:space="preserve">(3)   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prus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z w:val="24"/>
          <w:szCs w:val="24"/>
        </w:rPr>
        <w:t>nd o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her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tions.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8"/>
          <w:sz w:val="16"/>
          <w:szCs w:val="16"/>
        </w:rPr>
        <w:t>1</w:t>
      </w:r>
      <w:r>
        <w:rPr>
          <w:rFonts w:ascii="Arial" w:eastAsia="Arial" w:hAnsi="Arial" w:cs="Arial"/>
          <w:position w:val="8"/>
          <w:sz w:val="16"/>
          <w:szCs w:val="16"/>
        </w:rPr>
        <w:t>1</w:t>
      </w:r>
      <w:r>
        <w:rPr>
          <w:rFonts w:ascii="Arial" w:eastAsia="Arial" w:hAnsi="Arial" w:cs="Arial"/>
          <w:spacing w:val="22"/>
          <w:position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li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</w:p>
    <w:p w:rsidR="000E050E" w:rsidRDefault="000E050E">
      <w:pPr>
        <w:spacing w:line="200" w:lineRule="exact"/>
      </w:pPr>
    </w:p>
    <w:p w:rsidR="000E050E" w:rsidRDefault="000E050E">
      <w:pPr>
        <w:spacing w:line="200" w:lineRule="exact"/>
      </w:pPr>
    </w:p>
    <w:p w:rsidR="000E050E" w:rsidRDefault="000E050E">
      <w:pPr>
        <w:spacing w:before="8" w:line="260" w:lineRule="exact"/>
        <w:rPr>
          <w:sz w:val="26"/>
          <w:szCs w:val="26"/>
        </w:rPr>
      </w:pPr>
    </w:p>
    <w:p w:rsidR="000E050E" w:rsidRDefault="001371CC">
      <w:pPr>
        <w:spacing w:before="37"/>
        <w:ind w:left="100" w:right="592"/>
        <w:rPr>
          <w:rFonts w:ascii="Arial" w:eastAsia="Arial" w:hAnsi="Arial" w:cs="Arial"/>
        </w:rPr>
        <w:sectPr w:rsidR="000E050E">
          <w:pgSz w:w="11920" w:h="16840"/>
          <w:pgMar w:top="1180" w:right="840" w:bottom="280" w:left="800" w:header="0" w:footer="1026" w:gutter="0"/>
          <w:cols w:space="720"/>
        </w:sectPr>
      </w:pPr>
      <w:r>
        <w:rPr>
          <w:rFonts w:ascii="Arial" w:eastAsia="Arial" w:hAnsi="Arial" w:cs="Arial"/>
          <w:position w:val="6"/>
          <w:sz w:val="13"/>
          <w:szCs w:val="13"/>
        </w:rPr>
        <w:t>11</w:t>
      </w:r>
      <w:r>
        <w:rPr>
          <w:rFonts w:ascii="Arial" w:eastAsia="Arial" w:hAnsi="Arial" w:cs="Arial"/>
          <w:spacing w:val="18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orts 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ordance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8"/>
        </w:rPr>
        <w:t>2</w:t>
      </w:r>
      <w:r>
        <w:rPr>
          <w:rFonts w:ascii="Arial" w:eastAsia="Arial" w:hAnsi="Arial" w:cs="Arial"/>
        </w:rPr>
        <w:t>.</w:t>
      </w:r>
    </w:p>
    <w:p w:rsidR="000E050E" w:rsidRDefault="001371CC">
      <w:pPr>
        <w:spacing w:before="62"/>
        <w:ind w:left="1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civ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</w:p>
    <w:p w:rsidR="000E050E" w:rsidRDefault="001371CC">
      <w:pPr>
        <w:spacing w:line="480" w:lineRule="auto"/>
        <w:ind w:left="820" w:right="5904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.   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Fer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/Tunnel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Tr</w:t>
      </w:r>
      <w:r>
        <w:rPr>
          <w:rFonts w:ascii="Arial" w:eastAsia="Arial" w:hAnsi="Arial" w:cs="Arial"/>
          <w:b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el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50E" w:rsidRDefault="001371CC">
      <w:pPr>
        <w:spacing w:before="8"/>
        <w:ind w:left="1540" w:right="1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(1)   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UK.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n HQ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kin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til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l.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1540" w:right="5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(2)   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 xml:space="preserve">G.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A(G)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Cs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C,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Desk,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cks, Biel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94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3380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94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BFG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HQ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4-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C-</w:t>
      </w:r>
      <w:hyperlink r:id="rId12">
        <w:r>
          <w:rPr>
            <w:rFonts w:ascii="Arial" w:eastAsia="Arial" w:hAnsi="Arial" w:cs="Arial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sz w:val="24"/>
            <w:szCs w:val="24"/>
          </w:rPr>
          <w:t>i</w:t>
        </w:r>
        <w:r>
          <w:rPr>
            <w:rFonts w:ascii="Arial" w:eastAsia="Arial" w:hAnsi="Arial" w:cs="Arial"/>
            <w:spacing w:val="-1"/>
            <w:sz w:val="24"/>
            <w:szCs w:val="24"/>
          </w:rPr>
          <w:t>r</w:t>
        </w:r>
        <w:r>
          <w:rPr>
            <w:rFonts w:ascii="Arial" w:eastAsia="Arial" w:hAnsi="Arial" w:cs="Arial"/>
            <w:sz w:val="24"/>
            <w:szCs w:val="24"/>
          </w:rPr>
          <w:t>c</w:t>
        </w:r>
        <w:r>
          <w:rPr>
            <w:rFonts w:ascii="Arial" w:eastAsia="Arial" w:hAnsi="Arial" w:cs="Arial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sz w:val="24"/>
            <w:szCs w:val="24"/>
          </w:rPr>
          <w:t>sst</w:t>
        </w:r>
        <w:r>
          <w:rPr>
            <w:rFonts w:ascii="Arial" w:eastAsia="Arial" w:hAnsi="Arial" w:cs="Arial"/>
            <w:spacing w:val="1"/>
            <w:sz w:val="24"/>
            <w:szCs w:val="24"/>
          </w:rPr>
          <w:t>0</w:t>
        </w:r>
        <w:r>
          <w:rPr>
            <w:rFonts w:ascii="Arial" w:eastAsia="Arial" w:hAnsi="Arial" w:cs="Arial"/>
            <w:spacing w:val="-1"/>
            <w:sz w:val="24"/>
            <w:szCs w:val="24"/>
          </w:rPr>
          <w:t>2</w:t>
        </w:r>
        <w:r>
          <w:rPr>
            <w:rFonts w:ascii="Arial" w:eastAsia="Arial" w:hAnsi="Arial" w:cs="Arial"/>
            <w:spacing w:val="1"/>
            <w:sz w:val="24"/>
            <w:szCs w:val="24"/>
          </w:rPr>
          <w:t>@</w:t>
        </w:r>
        <w:r>
          <w:rPr>
            <w:rFonts w:ascii="Arial" w:eastAsia="Arial" w:hAnsi="Arial" w:cs="Arial"/>
            <w:spacing w:val="-1"/>
            <w:sz w:val="24"/>
            <w:szCs w:val="24"/>
          </w:rPr>
          <w:t>m</w:t>
        </w:r>
        <w:r>
          <w:rPr>
            <w:rFonts w:ascii="Arial" w:eastAsia="Arial" w:hAnsi="Arial" w:cs="Arial"/>
            <w:spacing w:val="1"/>
            <w:sz w:val="24"/>
            <w:szCs w:val="24"/>
          </w:rPr>
          <w:t>od</w:t>
        </w:r>
        <w:r>
          <w:rPr>
            <w:rFonts w:ascii="Arial" w:eastAsia="Arial" w:hAnsi="Arial" w:cs="Arial"/>
            <w:spacing w:val="-2"/>
            <w:sz w:val="24"/>
            <w:szCs w:val="24"/>
          </w:rPr>
          <w:t>.</w:t>
        </w:r>
        <w:r>
          <w:rPr>
            <w:rFonts w:ascii="Arial" w:eastAsia="Arial" w:hAnsi="Arial" w:cs="Arial"/>
            <w:spacing w:val="1"/>
            <w:sz w:val="24"/>
            <w:szCs w:val="24"/>
          </w:rPr>
          <w:t>u</w:t>
        </w:r>
        <w:r>
          <w:rPr>
            <w:rFonts w:ascii="Arial" w:eastAsia="Arial" w:hAnsi="Arial" w:cs="Arial"/>
            <w:sz w:val="24"/>
            <w:szCs w:val="24"/>
          </w:rPr>
          <w:t>k.</w:t>
        </w:r>
      </w:hyperlink>
    </w:p>
    <w:p w:rsidR="000E050E" w:rsidRDefault="000E050E">
      <w:pPr>
        <w:spacing w:before="17" w:line="260" w:lineRule="exact"/>
        <w:rPr>
          <w:sz w:val="26"/>
          <w:szCs w:val="26"/>
        </w:rPr>
      </w:pPr>
    </w:p>
    <w:p w:rsidR="000E050E" w:rsidRDefault="001371CC">
      <w:pPr>
        <w:ind w:left="100" w:right="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ort is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to be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nsu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ts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he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nimum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ssa</w:t>
      </w:r>
      <w:r>
        <w:rPr>
          <w:rFonts w:ascii="Arial" w:eastAsia="Arial" w:hAnsi="Arial" w:cs="Arial"/>
          <w:b/>
          <w:sz w:val="24"/>
          <w:szCs w:val="24"/>
        </w:rPr>
        <w:t>ry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to m</w:t>
      </w:r>
      <w:r>
        <w:rPr>
          <w:rFonts w:ascii="Arial" w:eastAsia="Arial" w:hAnsi="Arial" w:cs="Arial"/>
          <w:b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he 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quir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ith tr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nsport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ha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 po</w:t>
      </w:r>
      <w:r>
        <w:rPr>
          <w:rFonts w:ascii="Arial" w:eastAsia="Arial" w:hAnsi="Arial" w:cs="Arial"/>
          <w:b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sz w:val="24"/>
          <w:szCs w:val="24"/>
        </w:rPr>
        <w:t>ibl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Ex</w:t>
      </w:r>
      <w:r>
        <w:rPr>
          <w:rFonts w:ascii="Arial" w:eastAsia="Arial" w:hAnsi="Arial" w:cs="Arial"/>
          <w:spacing w:val="1"/>
          <w:sz w:val="24"/>
          <w:szCs w:val="24"/>
        </w:rPr>
        <w:t>pend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clos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APC Gl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100" w:right="1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Subs</w:t>
      </w:r>
      <w:r>
        <w:rPr>
          <w:rFonts w:ascii="Arial" w:eastAsia="Arial" w:hAnsi="Arial" w:cs="Arial"/>
          <w:b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sz w:val="24"/>
          <w:szCs w:val="24"/>
        </w:rPr>
        <w:t>ten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b/>
          <w:sz w:val="24"/>
          <w:szCs w:val="24"/>
        </w:rPr>
        <w:t xml:space="preserve">not 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sp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01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isers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rts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ials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major 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 sp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clai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UIN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pe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bo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B.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If this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not do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the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im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d.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100" w:right="7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He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p De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iculti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PA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Desk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rs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9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56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23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03</w:t>
      </w:r>
      <w:r>
        <w:rPr>
          <w:rFonts w:ascii="Arial" w:eastAsia="Arial" w:hAnsi="Arial" w:cs="Arial"/>
          <w:sz w:val="24"/>
          <w:szCs w:val="24"/>
        </w:rPr>
        <w:t>.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T T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VEL B</w:t>
      </w:r>
      <w:r>
        <w:rPr>
          <w:rFonts w:ascii="Arial" w:eastAsia="Arial" w:hAnsi="Arial" w:cs="Arial"/>
          <w:b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DGET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100" w:right="4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All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 t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 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 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0E050E" w:rsidRDefault="000E050E">
      <w:pPr>
        <w:spacing w:before="17" w:line="260" w:lineRule="exact"/>
        <w:rPr>
          <w:sz w:val="26"/>
          <w:szCs w:val="26"/>
        </w:rPr>
      </w:pPr>
    </w:p>
    <w:p w:rsidR="000E050E" w:rsidRDefault="001371C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SPEC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TORS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ORTS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EVEN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100" w:right="1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 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l. 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 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HoE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 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6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sion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B.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8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</w:p>
    <w:p w:rsidR="000E050E" w:rsidRDefault="001371C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 s</w:t>
      </w:r>
      <w:r>
        <w:rPr>
          <w:rFonts w:ascii="Arial" w:eastAsia="Arial" w:hAnsi="Arial" w:cs="Arial"/>
          <w:spacing w:val="-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0E050E" w:rsidRDefault="001371CC">
      <w:pPr>
        <w:ind w:left="100"/>
        <w:rPr>
          <w:rFonts w:ascii="Arial" w:eastAsia="Arial" w:hAnsi="Arial" w:cs="Arial"/>
          <w:sz w:val="24"/>
          <w:szCs w:val="24"/>
        </w:rPr>
        <w:sectPr w:rsidR="000E050E">
          <w:pgSz w:w="11920" w:h="16840"/>
          <w:pgMar w:top="1180" w:right="820" w:bottom="280" w:left="800" w:header="0" w:footer="102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it’s 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t.</w:t>
      </w:r>
    </w:p>
    <w:p w:rsidR="000E050E" w:rsidRDefault="001371CC">
      <w:pPr>
        <w:spacing w:before="6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CT DE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ILS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re:</w:t>
      </w:r>
    </w:p>
    <w:p w:rsidR="000E050E" w:rsidRDefault="000E050E">
      <w:pPr>
        <w:spacing w:before="16" w:line="260" w:lineRule="exact"/>
        <w:rPr>
          <w:sz w:val="26"/>
          <w:szCs w:val="26"/>
        </w:rPr>
      </w:pPr>
    </w:p>
    <w:p w:rsidR="000E050E" w:rsidRDefault="001371CC">
      <w:pPr>
        <w:ind w:left="820" w:right="13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OS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HQ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ress: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B,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 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DERSH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B;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l: </w:t>
      </w:r>
      <w:r>
        <w:rPr>
          <w:rFonts w:ascii="Arial" w:eastAsia="Arial" w:hAnsi="Arial" w:cs="Arial"/>
          <w:spacing w:val="1"/>
          <w:sz w:val="24"/>
          <w:szCs w:val="24"/>
        </w:rPr>
        <w:t>94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58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01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70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: </w:t>
      </w:r>
      <w:hyperlink r:id="rId13">
        <w:r>
          <w:rPr>
            <w:rFonts w:ascii="Arial" w:eastAsia="Arial" w:hAnsi="Arial" w:cs="Arial"/>
            <w:spacing w:val="1"/>
            <w:sz w:val="24"/>
            <w:szCs w:val="24"/>
            <w:u w:val="single" w:color="000000"/>
          </w:rPr>
          <w:t>a</w:t>
        </w:r>
        <w:r>
          <w:rPr>
            <w:rFonts w:ascii="Arial" w:eastAsia="Arial" w:hAnsi="Arial" w:cs="Arial"/>
            <w:sz w:val="24"/>
            <w:szCs w:val="24"/>
            <w:u w:val="single" w:color="000000"/>
          </w:rPr>
          <w:t>c</w:t>
        </w:r>
        <w:r>
          <w:rPr>
            <w:rFonts w:ascii="Arial" w:eastAsia="Arial" w:hAnsi="Arial" w:cs="Arial"/>
            <w:spacing w:val="1"/>
            <w:sz w:val="24"/>
            <w:szCs w:val="24"/>
            <w:u w:val="single" w:color="000000"/>
          </w:rPr>
          <w:t>o</w:t>
        </w:r>
        <w:r>
          <w:rPr>
            <w:rFonts w:ascii="Arial" w:eastAsia="Arial" w:hAnsi="Arial" w:cs="Arial"/>
            <w:sz w:val="24"/>
            <w:szCs w:val="24"/>
            <w:u w:val="single" w:color="000000"/>
          </w:rPr>
          <w:t>s</w:t>
        </w:r>
        <w:r>
          <w:rPr>
            <w:rFonts w:ascii="Arial" w:eastAsia="Arial" w:hAnsi="Arial" w:cs="Arial"/>
            <w:spacing w:val="-1"/>
            <w:sz w:val="24"/>
            <w:szCs w:val="24"/>
            <w:u w:val="single" w:color="000000"/>
          </w:rPr>
          <w:t>@</w:t>
        </w:r>
        <w:r>
          <w:rPr>
            <w:rFonts w:ascii="Arial" w:eastAsia="Arial" w:hAnsi="Arial" w:cs="Arial"/>
            <w:spacing w:val="1"/>
            <w:sz w:val="24"/>
            <w:szCs w:val="24"/>
            <w:u w:val="single" w:color="000000"/>
          </w:rPr>
          <w:t>a</w:t>
        </w:r>
        <w:r>
          <w:rPr>
            <w:rFonts w:ascii="Arial" w:eastAsia="Arial" w:hAnsi="Arial" w:cs="Arial"/>
            <w:sz w:val="24"/>
            <w:szCs w:val="24"/>
            <w:u w:val="single" w:color="000000"/>
          </w:rPr>
          <w:t>sc</w:t>
        </w:r>
        <w:r>
          <w:rPr>
            <w:rFonts w:ascii="Arial" w:eastAsia="Arial" w:hAnsi="Arial" w:cs="Arial"/>
            <w:spacing w:val="1"/>
            <w:sz w:val="24"/>
            <w:szCs w:val="24"/>
            <w:u w:val="single" w:color="000000"/>
          </w:rPr>
          <w:t>b</w:t>
        </w:r>
        <w:r>
          <w:rPr>
            <w:rFonts w:ascii="Arial" w:eastAsia="Arial" w:hAnsi="Arial" w:cs="Arial"/>
            <w:spacing w:val="-2"/>
            <w:sz w:val="24"/>
            <w:szCs w:val="24"/>
            <w:u w:val="single" w:color="000000"/>
          </w:rPr>
          <w:t>.</w:t>
        </w:r>
        <w:r>
          <w:rPr>
            <w:rFonts w:ascii="Arial" w:eastAsia="Arial" w:hAnsi="Arial" w:cs="Arial"/>
            <w:spacing w:val="1"/>
            <w:sz w:val="24"/>
            <w:szCs w:val="24"/>
            <w:u w:val="single" w:color="000000"/>
          </w:rPr>
          <w:t>u</w:t>
        </w:r>
        <w:r>
          <w:rPr>
            <w:rFonts w:ascii="Arial" w:eastAsia="Arial" w:hAnsi="Arial" w:cs="Arial"/>
            <w:sz w:val="24"/>
            <w:szCs w:val="24"/>
            <w:u w:val="single" w:color="000000"/>
          </w:rPr>
          <w:t>k.c</w:t>
        </w:r>
        <w:r>
          <w:rPr>
            <w:rFonts w:ascii="Arial" w:eastAsia="Arial" w:hAnsi="Arial" w:cs="Arial"/>
            <w:spacing w:val="-1"/>
            <w:sz w:val="24"/>
            <w:szCs w:val="24"/>
            <w:u w:val="single" w:color="000000"/>
          </w:rPr>
          <w:t>o</w:t>
        </w:r>
        <w:r>
          <w:rPr>
            <w:rFonts w:ascii="Arial" w:eastAsia="Arial" w:hAnsi="Arial" w:cs="Arial"/>
            <w:sz w:val="24"/>
            <w:szCs w:val="24"/>
            <w:u w:val="single" w:color="000000"/>
          </w:rPr>
          <w:t>m</w:t>
        </w:r>
      </w:hyperlink>
    </w:p>
    <w:p w:rsidR="000E050E" w:rsidRDefault="000E050E">
      <w:pPr>
        <w:spacing w:before="7" w:line="240" w:lineRule="exact"/>
        <w:rPr>
          <w:sz w:val="24"/>
          <w:szCs w:val="24"/>
        </w:rPr>
      </w:pPr>
    </w:p>
    <w:p w:rsidR="000E050E" w:rsidRDefault="001371CC">
      <w:pPr>
        <w:spacing w:before="29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(G)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B.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ress: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HQ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BFG,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PO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Tel: 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l: 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67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:</w:t>
      </w:r>
    </w:p>
    <w:p w:rsidR="000E050E" w:rsidRDefault="001371CC">
      <w:pPr>
        <w:spacing w:line="260" w:lineRule="exact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+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4</w:t>
      </w:r>
      <w:r>
        <w:rPr>
          <w:rFonts w:ascii="Arial" w:eastAsia="Arial" w:hAnsi="Arial" w:cs="Arial"/>
          <w:position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(0)5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position w:val="-1"/>
          <w:sz w:val="24"/>
          <w:szCs w:val="24"/>
        </w:rPr>
        <w:t>1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9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5</w:t>
      </w:r>
      <w:r>
        <w:rPr>
          <w:rFonts w:ascii="Arial" w:eastAsia="Arial" w:hAnsi="Arial" w:cs="Arial"/>
          <w:position w:val="-1"/>
          <w:sz w:val="24"/>
          <w:szCs w:val="24"/>
        </w:rPr>
        <w:t>4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67</w:t>
      </w:r>
      <w:r>
        <w:rPr>
          <w:rFonts w:ascii="Arial" w:eastAsia="Arial" w:hAnsi="Arial" w:cs="Arial"/>
          <w:position w:val="-1"/>
          <w:sz w:val="24"/>
          <w:szCs w:val="24"/>
        </w:rPr>
        <w:t>;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hyperlink r:id="rId14">
        <w:r>
          <w:rPr>
            <w:rFonts w:ascii="Arial" w:eastAsia="Arial" w:hAnsi="Arial" w:cs="Arial"/>
            <w:position w:val="-1"/>
            <w:sz w:val="24"/>
            <w:szCs w:val="24"/>
            <w:u w:val="single" w:color="000000"/>
          </w:rPr>
          <w:t>BFG</w:t>
        </w:r>
        <w:r>
          <w:rPr>
            <w:rFonts w:ascii="Arial" w:eastAsia="Arial" w:hAnsi="Arial" w:cs="Arial"/>
            <w:spacing w:val="-1"/>
            <w:position w:val="-1"/>
            <w:sz w:val="24"/>
            <w:szCs w:val="24"/>
            <w:u w:val="single" w:color="000000"/>
          </w:rPr>
          <w:t>-</w:t>
        </w:r>
        <w:r>
          <w:rPr>
            <w:rFonts w:ascii="Arial" w:eastAsia="Arial" w:hAnsi="Arial" w:cs="Arial"/>
            <w:position w:val="-1"/>
            <w:sz w:val="24"/>
            <w:szCs w:val="24"/>
            <w:u w:val="single" w:color="000000"/>
          </w:rPr>
          <w:t>H</w:t>
        </w:r>
        <w:r>
          <w:rPr>
            <w:rFonts w:ascii="Arial" w:eastAsia="Arial" w:hAnsi="Arial" w:cs="Arial"/>
            <w:spacing w:val="1"/>
            <w:position w:val="-1"/>
            <w:sz w:val="24"/>
            <w:szCs w:val="24"/>
            <w:u w:val="single" w:color="000000"/>
          </w:rPr>
          <w:t>Q</w:t>
        </w:r>
        <w:r>
          <w:rPr>
            <w:rFonts w:ascii="Arial" w:eastAsia="Arial" w:hAnsi="Arial" w:cs="Arial"/>
            <w:spacing w:val="-1"/>
            <w:position w:val="-1"/>
            <w:sz w:val="24"/>
            <w:szCs w:val="24"/>
            <w:u w:val="single" w:color="000000"/>
          </w:rPr>
          <w:t>-</w:t>
        </w:r>
        <w:r>
          <w:rPr>
            <w:rFonts w:ascii="Arial" w:eastAsia="Arial" w:hAnsi="Arial" w:cs="Arial"/>
            <w:position w:val="-1"/>
            <w:sz w:val="24"/>
            <w:szCs w:val="24"/>
            <w:u w:val="single" w:color="000000"/>
          </w:rPr>
          <w:t>G</w:t>
        </w:r>
        <w:r>
          <w:rPr>
            <w:rFonts w:ascii="Arial" w:eastAsia="Arial" w:hAnsi="Arial" w:cs="Arial"/>
            <w:spacing w:val="1"/>
            <w:position w:val="-1"/>
            <w:sz w:val="24"/>
            <w:szCs w:val="24"/>
            <w:u w:val="single" w:color="000000"/>
          </w:rPr>
          <w:t>1</w:t>
        </w:r>
        <w:r>
          <w:rPr>
            <w:rFonts w:ascii="Arial" w:eastAsia="Arial" w:hAnsi="Arial" w:cs="Arial"/>
            <w:spacing w:val="-1"/>
            <w:position w:val="-1"/>
            <w:sz w:val="24"/>
            <w:szCs w:val="24"/>
            <w:u w:val="single" w:color="000000"/>
          </w:rPr>
          <w:t>-</w:t>
        </w:r>
        <w:r>
          <w:rPr>
            <w:rFonts w:ascii="Arial" w:eastAsia="Arial" w:hAnsi="Arial" w:cs="Arial"/>
            <w:spacing w:val="-2"/>
            <w:position w:val="-1"/>
            <w:sz w:val="24"/>
            <w:szCs w:val="24"/>
            <w:u w:val="single" w:color="000000"/>
          </w:rPr>
          <w:t>S</w:t>
        </w:r>
        <w:r>
          <w:rPr>
            <w:rFonts w:ascii="Arial" w:eastAsia="Arial" w:hAnsi="Arial" w:cs="Arial"/>
            <w:spacing w:val="1"/>
            <w:position w:val="-1"/>
            <w:sz w:val="24"/>
            <w:szCs w:val="24"/>
            <w:u w:val="single" w:color="000000"/>
          </w:rPr>
          <w:t>po</w:t>
        </w:r>
        <w:r>
          <w:rPr>
            <w:rFonts w:ascii="Arial" w:eastAsia="Arial" w:hAnsi="Arial" w:cs="Arial"/>
            <w:position w:val="-1"/>
            <w:sz w:val="24"/>
            <w:szCs w:val="24"/>
            <w:u w:val="single" w:color="000000"/>
          </w:rPr>
          <w:t>rtsB</w:t>
        </w:r>
        <w:r>
          <w:rPr>
            <w:rFonts w:ascii="Arial" w:eastAsia="Arial" w:hAnsi="Arial" w:cs="Arial"/>
            <w:spacing w:val="2"/>
            <w:position w:val="-1"/>
            <w:sz w:val="24"/>
            <w:szCs w:val="24"/>
            <w:u w:val="single" w:color="000000"/>
          </w:rPr>
          <w:t>d</w:t>
        </w:r>
        <w:r>
          <w:rPr>
            <w:rFonts w:ascii="Arial" w:eastAsia="Arial" w:hAnsi="Arial" w:cs="Arial"/>
            <w:spacing w:val="-1"/>
            <w:position w:val="-1"/>
            <w:sz w:val="24"/>
            <w:szCs w:val="24"/>
            <w:u w:val="single" w:color="000000"/>
          </w:rPr>
          <w:t>-</w:t>
        </w:r>
        <w:r>
          <w:rPr>
            <w:rFonts w:ascii="Arial" w:eastAsia="Arial" w:hAnsi="Arial" w:cs="Arial"/>
            <w:position w:val="-1"/>
            <w:sz w:val="24"/>
            <w:szCs w:val="24"/>
            <w:u w:val="single" w:color="000000"/>
          </w:rPr>
          <w:t>Proj</w:t>
        </w:r>
        <w:r>
          <w:rPr>
            <w:rFonts w:ascii="Arial" w:eastAsia="Arial" w:hAnsi="Arial" w:cs="Arial"/>
            <w:spacing w:val="-2"/>
            <w:position w:val="-1"/>
            <w:sz w:val="24"/>
            <w:szCs w:val="24"/>
            <w:u w:val="single" w:color="000000"/>
          </w:rPr>
          <w:t>S</w:t>
        </w:r>
        <w:r>
          <w:rPr>
            <w:rFonts w:ascii="Arial" w:eastAsia="Arial" w:hAnsi="Arial" w:cs="Arial"/>
            <w:spacing w:val="1"/>
            <w:position w:val="-1"/>
            <w:sz w:val="24"/>
            <w:szCs w:val="24"/>
            <w:u w:val="single" w:color="000000"/>
          </w:rPr>
          <w:t>p</w:t>
        </w:r>
        <w:r>
          <w:rPr>
            <w:rFonts w:ascii="Arial" w:eastAsia="Arial" w:hAnsi="Arial" w:cs="Arial"/>
            <w:position w:val="-1"/>
            <w:sz w:val="24"/>
            <w:szCs w:val="24"/>
            <w:u w:val="single" w:color="000000"/>
          </w:rPr>
          <w:t>Ass</w:t>
        </w:r>
        <w:r>
          <w:rPr>
            <w:rFonts w:ascii="Arial" w:eastAsia="Arial" w:hAnsi="Arial" w:cs="Arial"/>
            <w:spacing w:val="-2"/>
            <w:position w:val="-1"/>
            <w:sz w:val="24"/>
            <w:szCs w:val="24"/>
            <w:u w:val="single" w:color="000000"/>
          </w:rPr>
          <w:t>t</w:t>
        </w:r>
        <w:r>
          <w:rPr>
            <w:rFonts w:ascii="Arial" w:eastAsia="Arial" w:hAnsi="Arial" w:cs="Arial"/>
            <w:spacing w:val="-1"/>
            <w:position w:val="-1"/>
            <w:sz w:val="24"/>
            <w:szCs w:val="24"/>
            <w:u w:val="single" w:color="000000"/>
          </w:rPr>
          <w:t>@</w:t>
        </w:r>
        <w:r>
          <w:rPr>
            <w:rFonts w:ascii="Arial" w:eastAsia="Arial" w:hAnsi="Arial" w:cs="Arial"/>
            <w:spacing w:val="1"/>
            <w:position w:val="-1"/>
            <w:sz w:val="24"/>
            <w:szCs w:val="24"/>
            <w:u w:val="single" w:color="000000"/>
          </w:rPr>
          <w:t>mo</w:t>
        </w:r>
        <w:r>
          <w:rPr>
            <w:rFonts w:ascii="Arial" w:eastAsia="Arial" w:hAnsi="Arial" w:cs="Arial"/>
            <w:spacing w:val="-1"/>
            <w:position w:val="-1"/>
            <w:sz w:val="24"/>
            <w:szCs w:val="24"/>
            <w:u w:val="single" w:color="000000"/>
          </w:rPr>
          <w:t>d</w:t>
        </w:r>
        <w:r>
          <w:rPr>
            <w:rFonts w:ascii="Arial" w:eastAsia="Arial" w:hAnsi="Arial" w:cs="Arial"/>
            <w:position w:val="-1"/>
            <w:sz w:val="24"/>
            <w:szCs w:val="24"/>
            <w:u w:val="single" w:color="000000"/>
          </w:rPr>
          <w:t>.</w:t>
        </w:r>
        <w:r>
          <w:rPr>
            <w:rFonts w:ascii="Arial" w:eastAsia="Arial" w:hAnsi="Arial" w:cs="Arial"/>
            <w:spacing w:val="1"/>
            <w:position w:val="-1"/>
            <w:sz w:val="24"/>
            <w:szCs w:val="24"/>
            <w:u w:val="single" w:color="000000"/>
          </w:rPr>
          <w:t>u</w:t>
        </w:r>
        <w:r>
          <w:rPr>
            <w:rFonts w:ascii="Arial" w:eastAsia="Arial" w:hAnsi="Arial" w:cs="Arial"/>
            <w:spacing w:val="2"/>
            <w:position w:val="-1"/>
            <w:sz w:val="24"/>
            <w:szCs w:val="24"/>
            <w:u w:val="single" w:color="000000"/>
          </w:rPr>
          <w:t>k</w:t>
        </w:r>
        <w:r>
          <w:rPr>
            <w:rFonts w:ascii="Arial" w:eastAsia="Arial" w:hAnsi="Arial" w:cs="Arial"/>
            <w:position w:val="-1"/>
            <w:sz w:val="24"/>
            <w:szCs w:val="24"/>
          </w:rPr>
          <w:t>.</w:t>
        </w:r>
      </w:hyperlink>
    </w:p>
    <w:p w:rsidR="000E050E" w:rsidRDefault="000E050E">
      <w:pPr>
        <w:spacing w:before="12" w:line="240" w:lineRule="exact"/>
        <w:rPr>
          <w:sz w:val="24"/>
          <w:szCs w:val="24"/>
        </w:rPr>
      </w:pPr>
    </w:p>
    <w:p w:rsidR="000E050E" w:rsidRDefault="001371CC">
      <w:pPr>
        <w:spacing w:before="29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c.    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SO2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7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z w:val="24"/>
          <w:szCs w:val="24"/>
        </w:rPr>
        <w:t>D HQ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BF 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 xml:space="preserve">prus.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ress: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HQ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F C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rus,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BFPO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5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Tel: 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l: </w:t>
      </w:r>
      <w:r>
        <w:rPr>
          <w:rFonts w:ascii="Arial" w:eastAsia="Arial" w:hAnsi="Arial" w:cs="Arial"/>
          <w:spacing w:val="1"/>
          <w:sz w:val="24"/>
          <w:szCs w:val="24"/>
        </w:rPr>
        <w:t>94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</w:p>
    <w:p w:rsidR="000E050E" w:rsidRDefault="001371CC">
      <w:pPr>
        <w:spacing w:line="260" w:lineRule="exact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30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003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5</w:t>
      </w:r>
      <w:r>
        <w:rPr>
          <w:rFonts w:ascii="Arial" w:eastAsia="Arial" w:hAnsi="Arial" w:cs="Arial"/>
          <w:position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5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96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30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position w:val="-1"/>
          <w:sz w:val="24"/>
          <w:szCs w:val="24"/>
        </w:rPr>
        <w:t>;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hyperlink r:id="rId15">
        <w:r>
          <w:rPr>
            <w:rFonts w:ascii="Arial" w:eastAsia="Arial" w:hAnsi="Arial" w:cs="Arial"/>
            <w:position w:val="-1"/>
            <w:sz w:val="24"/>
            <w:szCs w:val="24"/>
            <w:u w:val="single" w:color="000000"/>
          </w:rPr>
          <w:t>BFC</w:t>
        </w:r>
        <w:r>
          <w:rPr>
            <w:rFonts w:ascii="Arial" w:eastAsia="Arial" w:hAnsi="Arial" w:cs="Arial"/>
            <w:spacing w:val="-1"/>
            <w:position w:val="-1"/>
            <w:sz w:val="24"/>
            <w:szCs w:val="24"/>
            <w:u w:val="single" w:color="000000"/>
          </w:rPr>
          <w:t>-</w:t>
        </w:r>
        <w:r>
          <w:rPr>
            <w:rFonts w:ascii="Arial" w:eastAsia="Arial" w:hAnsi="Arial" w:cs="Arial"/>
            <w:position w:val="-1"/>
            <w:sz w:val="24"/>
            <w:szCs w:val="24"/>
            <w:u w:val="single" w:color="000000"/>
          </w:rPr>
          <w:t>HQ</w:t>
        </w:r>
        <w:r>
          <w:rPr>
            <w:rFonts w:ascii="Arial" w:eastAsia="Arial" w:hAnsi="Arial" w:cs="Arial"/>
            <w:spacing w:val="-1"/>
            <w:position w:val="-1"/>
            <w:sz w:val="24"/>
            <w:szCs w:val="24"/>
            <w:u w:val="single" w:color="000000"/>
          </w:rPr>
          <w:t>-</w:t>
        </w:r>
        <w:r>
          <w:rPr>
            <w:rFonts w:ascii="Arial" w:eastAsia="Arial" w:hAnsi="Arial" w:cs="Arial"/>
            <w:position w:val="-1"/>
            <w:sz w:val="24"/>
            <w:szCs w:val="24"/>
            <w:u w:val="single" w:color="000000"/>
          </w:rPr>
          <w:t>J</w:t>
        </w:r>
        <w:r>
          <w:rPr>
            <w:rFonts w:ascii="Arial" w:eastAsia="Arial" w:hAnsi="Arial" w:cs="Arial"/>
            <w:spacing w:val="1"/>
            <w:position w:val="-1"/>
            <w:sz w:val="24"/>
            <w:szCs w:val="24"/>
            <w:u w:val="single" w:color="000000"/>
          </w:rPr>
          <w:t>7</w:t>
        </w:r>
        <w:r>
          <w:rPr>
            <w:rFonts w:ascii="Arial" w:eastAsia="Arial" w:hAnsi="Arial" w:cs="Arial"/>
            <w:spacing w:val="-1"/>
            <w:position w:val="-1"/>
            <w:sz w:val="24"/>
            <w:szCs w:val="24"/>
            <w:u w:val="single" w:color="000000"/>
          </w:rPr>
          <w:t>-</w:t>
        </w:r>
        <w:r>
          <w:rPr>
            <w:rFonts w:ascii="Arial" w:eastAsia="Arial" w:hAnsi="Arial" w:cs="Arial"/>
            <w:spacing w:val="1"/>
            <w:position w:val="-1"/>
            <w:sz w:val="24"/>
            <w:szCs w:val="24"/>
            <w:u w:val="single" w:color="000000"/>
          </w:rPr>
          <w:t>P</w:t>
        </w:r>
        <w:r>
          <w:rPr>
            <w:rFonts w:ascii="Arial" w:eastAsia="Arial" w:hAnsi="Arial" w:cs="Arial"/>
            <w:position w:val="-1"/>
            <w:sz w:val="24"/>
            <w:szCs w:val="24"/>
            <w:u w:val="single" w:color="000000"/>
          </w:rPr>
          <w:t>D</w:t>
        </w:r>
        <w:r>
          <w:rPr>
            <w:rFonts w:ascii="Arial" w:eastAsia="Arial" w:hAnsi="Arial" w:cs="Arial"/>
            <w:spacing w:val="-1"/>
            <w:position w:val="-1"/>
            <w:sz w:val="24"/>
            <w:szCs w:val="24"/>
            <w:u w:val="single" w:color="000000"/>
          </w:rPr>
          <w:t>-</w:t>
        </w:r>
        <w:r>
          <w:rPr>
            <w:rFonts w:ascii="Arial" w:eastAsia="Arial" w:hAnsi="Arial" w:cs="Arial"/>
            <w:position w:val="-1"/>
            <w:sz w:val="24"/>
            <w:szCs w:val="24"/>
            <w:u w:val="single" w:color="000000"/>
          </w:rPr>
          <w:t>SO</w:t>
        </w:r>
        <w:r>
          <w:rPr>
            <w:rFonts w:ascii="Arial" w:eastAsia="Arial" w:hAnsi="Arial" w:cs="Arial"/>
            <w:spacing w:val="1"/>
            <w:position w:val="-1"/>
            <w:sz w:val="24"/>
            <w:szCs w:val="24"/>
            <w:u w:val="single" w:color="000000"/>
          </w:rPr>
          <w:t>2</w:t>
        </w:r>
        <w:r>
          <w:rPr>
            <w:rFonts w:ascii="Arial" w:eastAsia="Arial" w:hAnsi="Arial" w:cs="Arial"/>
            <w:spacing w:val="-1"/>
            <w:position w:val="-1"/>
            <w:sz w:val="24"/>
            <w:szCs w:val="24"/>
            <w:u w:val="single" w:color="000000"/>
          </w:rPr>
          <w:t>@</w:t>
        </w:r>
        <w:r>
          <w:rPr>
            <w:rFonts w:ascii="Arial" w:eastAsia="Arial" w:hAnsi="Arial" w:cs="Arial"/>
            <w:spacing w:val="1"/>
            <w:position w:val="-1"/>
            <w:sz w:val="24"/>
            <w:szCs w:val="24"/>
            <w:u w:val="single" w:color="000000"/>
          </w:rPr>
          <w:t>m</w:t>
        </w:r>
        <w:r>
          <w:rPr>
            <w:rFonts w:ascii="Arial" w:eastAsia="Arial" w:hAnsi="Arial" w:cs="Arial"/>
            <w:spacing w:val="-1"/>
            <w:position w:val="-1"/>
            <w:sz w:val="24"/>
            <w:szCs w:val="24"/>
            <w:u w:val="single" w:color="000000"/>
          </w:rPr>
          <w:t>o</w:t>
        </w:r>
        <w:r>
          <w:rPr>
            <w:rFonts w:ascii="Arial" w:eastAsia="Arial" w:hAnsi="Arial" w:cs="Arial"/>
            <w:spacing w:val="1"/>
            <w:position w:val="-1"/>
            <w:sz w:val="24"/>
            <w:szCs w:val="24"/>
            <w:u w:val="single" w:color="000000"/>
          </w:rPr>
          <w:t>d</w:t>
        </w:r>
        <w:r>
          <w:rPr>
            <w:rFonts w:ascii="Arial" w:eastAsia="Arial" w:hAnsi="Arial" w:cs="Arial"/>
            <w:position w:val="-1"/>
            <w:sz w:val="24"/>
            <w:szCs w:val="24"/>
            <w:u w:val="single" w:color="000000"/>
          </w:rPr>
          <w:t>.</w:t>
        </w:r>
        <w:r>
          <w:rPr>
            <w:rFonts w:ascii="Arial" w:eastAsia="Arial" w:hAnsi="Arial" w:cs="Arial"/>
            <w:spacing w:val="1"/>
            <w:position w:val="-1"/>
            <w:sz w:val="24"/>
            <w:szCs w:val="24"/>
            <w:u w:val="single" w:color="000000"/>
          </w:rPr>
          <w:t>u</w:t>
        </w:r>
        <w:r>
          <w:rPr>
            <w:rFonts w:ascii="Arial" w:eastAsia="Arial" w:hAnsi="Arial" w:cs="Arial"/>
            <w:spacing w:val="2"/>
            <w:position w:val="-1"/>
            <w:sz w:val="24"/>
            <w:szCs w:val="24"/>
            <w:u w:val="single" w:color="000000"/>
          </w:rPr>
          <w:t>k</w:t>
        </w:r>
        <w:r>
          <w:rPr>
            <w:rFonts w:ascii="Arial" w:eastAsia="Arial" w:hAnsi="Arial" w:cs="Arial"/>
            <w:position w:val="-1"/>
            <w:sz w:val="24"/>
            <w:szCs w:val="24"/>
          </w:rPr>
          <w:t>.</w:t>
        </w:r>
      </w:hyperlink>
    </w:p>
    <w:p w:rsidR="000E050E" w:rsidRDefault="000E050E">
      <w:pPr>
        <w:spacing w:before="13" w:line="240" w:lineRule="exact"/>
        <w:rPr>
          <w:sz w:val="24"/>
          <w:szCs w:val="24"/>
        </w:rPr>
      </w:pPr>
    </w:p>
    <w:p w:rsidR="000E050E" w:rsidRDefault="001371CC">
      <w:pPr>
        <w:spacing w:before="29"/>
        <w:ind w:left="820" w:right="2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2"/>
          <w:sz w:val="24"/>
          <w:szCs w:val="24"/>
        </w:rPr>
        <w:t>K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B.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ress: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SCB,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Mack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DERSHOT GU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B;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Tel: 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l: 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70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01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06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hyperlink r:id="rId16">
        <w:r>
          <w:rPr>
            <w:rFonts w:ascii="Arial" w:eastAsia="Arial" w:hAnsi="Arial" w:cs="Arial"/>
            <w:spacing w:val="1"/>
            <w:sz w:val="24"/>
            <w:szCs w:val="24"/>
            <w:u w:val="single" w:color="000000"/>
          </w:rPr>
          <w:t>u</w:t>
        </w:r>
        <w:r>
          <w:rPr>
            <w:rFonts w:ascii="Arial" w:eastAsia="Arial" w:hAnsi="Arial" w:cs="Arial"/>
            <w:sz w:val="24"/>
            <w:szCs w:val="24"/>
            <w:u w:val="single" w:color="000000"/>
          </w:rPr>
          <w:t>k</w:t>
        </w:r>
        <w:r>
          <w:rPr>
            <w:rFonts w:ascii="Arial" w:eastAsia="Arial" w:hAnsi="Arial" w:cs="Arial"/>
            <w:spacing w:val="-1"/>
            <w:sz w:val="24"/>
            <w:szCs w:val="24"/>
            <w:u w:val="single" w:color="000000"/>
          </w:rPr>
          <w:t>a</w:t>
        </w:r>
        <w:r>
          <w:rPr>
            <w:rFonts w:ascii="Arial" w:eastAsia="Arial" w:hAnsi="Arial" w:cs="Arial"/>
            <w:spacing w:val="3"/>
            <w:sz w:val="24"/>
            <w:szCs w:val="24"/>
            <w:u w:val="single" w:color="000000"/>
          </w:rPr>
          <w:t>f</w:t>
        </w:r>
        <w:r>
          <w:rPr>
            <w:rFonts w:ascii="Arial" w:eastAsia="Arial" w:hAnsi="Arial" w:cs="Arial"/>
            <w:spacing w:val="-2"/>
            <w:sz w:val="24"/>
            <w:szCs w:val="24"/>
            <w:u w:val="single" w:color="000000"/>
          </w:rPr>
          <w:t>s</w:t>
        </w:r>
        <w:r>
          <w:rPr>
            <w:rFonts w:ascii="Arial" w:eastAsia="Arial" w:hAnsi="Arial" w:cs="Arial"/>
            <w:spacing w:val="-1"/>
            <w:sz w:val="24"/>
            <w:szCs w:val="24"/>
            <w:u w:val="single" w:color="000000"/>
          </w:rPr>
          <w:t>b</w:t>
        </w:r>
        <w:r>
          <w:rPr>
            <w:rFonts w:ascii="Arial" w:eastAsia="Arial" w:hAnsi="Arial" w:cs="Arial"/>
            <w:spacing w:val="1"/>
            <w:sz w:val="24"/>
            <w:szCs w:val="24"/>
            <w:u w:val="single" w:color="000000"/>
          </w:rPr>
          <w:t>@a</w:t>
        </w:r>
        <w:r>
          <w:rPr>
            <w:rFonts w:ascii="Arial" w:eastAsia="Arial" w:hAnsi="Arial" w:cs="Arial"/>
            <w:sz w:val="24"/>
            <w:szCs w:val="24"/>
            <w:u w:val="single" w:color="000000"/>
          </w:rPr>
          <w:t>sc</w:t>
        </w:r>
        <w:r>
          <w:rPr>
            <w:rFonts w:ascii="Arial" w:eastAsia="Arial" w:hAnsi="Arial" w:cs="Arial"/>
            <w:spacing w:val="1"/>
            <w:sz w:val="24"/>
            <w:szCs w:val="24"/>
            <w:u w:val="single" w:color="000000"/>
          </w:rPr>
          <w:t>b</w:t>
        </w:r>
        <w:r>
          <w:rPr>
            <w:rFonts w:ascii="Arial" w:eastAsia="Arial" w:hAnsi="Arial" w:cs="Arial"/>
            <w:spacing w:val="-2"/>
            <w:sz w:val="24"/>
            <w:szCs w:val="24"/>
            <w:u w:val="single" w:color="000000"/>
          </w:rPr>
          <w:t>.</w:t>
        </w:r>
        <w:r>
          <w:rPr>
            <w:rFonts w:ascii="Arial" w:eastAsia="Arial" w:hAnsi="Arial" w:cs="Arial"/>
            <w:spacing w:val="1"/>
            <w:sz w:val="24"/>
            <w:szCs w:val="24"/>
            <w:u w:val="single" w:color="000000"/>
          </w:rPr>
          <w:t>u</w:t>
        </w:r>
        <w:r>
          <w:rPr>
            <w:rFonts w:ascii="Arial" w:eastAsia="Arial" w:hAnsi="Arial" w:cs="Arial"/>
            <w:sz w:val="24"/>
            <w:szCs w:val="24"/>
            <w:u w:val="single" w:color="000000"/>
          </w:rPr>
          <w:t>k.c</w:t>
        </w:r>
        <w:r>
          <w:rPr>
            <w:rFonts w:ascii="Arial" w:eastAsia="Arial" w:hAnsi="Arial" w:cs="Arial"/>
            <w:spacing w:val="-1"/>
            <w:sz w:val="24"/>
            <w:szCs w:val="24"/>
            <w:u w:val="single" w:color="000000"/>
          </w:rPr>
          <w:t>o</w:t>
        </w:r>
        <w:r>
          <w:rPr>
            <w:rFonts w:ascii="Arial" w:eastAsia="Arial" w:hAnsi="Arial" w:cs="Arial"/>
            <w:sz w:val="24"/>
            <w:szCs w:val="24"/>
            <w:u w:val="single" w:color="000000"/>
          </w:rPr>
          <w:t>m</w:t>
        </w:r>
      </w:hyperlink>
    </w:p>
    <w:sectPr w:rsidR="000E050E">
      <w:pgSz w:w="11920" w:h="16840"/>
      <w:pgMar w:top="1180" w:right="940" w:bottom="280" w:left="800" w:header="0" w:footer="10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371CC">
      <w:r>
        <w:separator/>
      </w:r>
    </w:p>
  </w:endnote>
  <w:endnote w:type="continuationSeparator" w:id="0">
    <w:p w:rsidR="00000000" w:rsidRDefault="0013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50E" w:rsidRDefault="001371C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7pt;margin-top:779.6pt;width:10.65pt;height:14pt;z-index:-251658752;mso-position-horizontal-relative:page;mso-position-vertical-relative:page" filled="f" stroked="f">
          <v:textbox inset="0,0,0,0">
            <w:txbxContent>
              <w:p w:rsidR="000E050E" w:rsidRDefault="001371CC">
                <w:pPr>
                  <w:spacing w:line="260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371CC">
      <w:r>
        <w:separator/>
      </w:r>
    </w:p>
  </w:footnote>
  <w:footnote w:type="continuationSeparator" w:id="0">
    <w:p w:rsidR="00000000" w:rsidRDefault="00137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A6FE9"/>
    <w:multiLevelType w:val="multilevel"/>
    <w:tmpl w:val="0B982D2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0E"/>
    <w:rsid w:val="000E050E"/>
    <w:rsid w:val="0013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5:docId w15:val="{B7462CAB-9184-4ABC-A1DD-10942760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ysportcontrolboard.com" TargetMode="External"/><Relationship Id="rId13" Type="http://schemas.openxmlformats.org/officeDocument/2006/relationships/hyperlink" Target="mailto:acos@ascb.uk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os@ascb.uk.com" TargetMode="External"/><Relationship Id="rId12" Type="http://schemas.openxmlformats.org/officeDocument/2006/relationships/hyperlink" Target="mailto:aircasst02@mod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ukafsb@ascb.uk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FG-HQ-G4-BTC-aircasst02@mod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FC-HQ-J7-PD-SO2@mod.uk" TargetMode="External"/><Relationship Id="rId10" Type="http://schemas.openxmlformats.org/officeDocument/2006/relationships/hyperlink" Target="http://defenceintranet.diif.r.mil.uk/Tools/Forms/Pages/Forms.asp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BFG-HQ-G1-SportsBd-ProjSpAsst@mod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3232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Davis</dc:creator>
  <cp:lastModifiedBy>Steve Davis</cp:lastModifiedBy>
  <cp:revision>2</cp:revision>
  <dcterms:created xsi:type="dcterms:W3CDTF">2018-06-12T16:14:00Z</dcterms:created>
  <dcterms:modified xsi:type="dcterms:W3CDTF">2018-06-12T16:14:00Z</dcterms:modified>
</cp:coreProperties>
</file>