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25" w:rsidRDefault="00221C25">
      <w:pPr>
        <w:spacing w:before="3" w:line="100" w:lineRule="exact"/>
        <w:rPr>
          <w:sz w:val="11"/>
          <w:szCs w:val="11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6E4580">
      <w:pPr>
        <w:ind w:left="113"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C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TUR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11"/>
          <w:sz w:val="16"/>
          <w:szCs w:val="16"/>
        </w:rPr>
        <w:t>45</w:t>
      </w:r>
    </w:p>
    <w:p w:rsidR="00221C25" w:rsidRDefault="00221C25">
      <w:pPr>
        <w:spacing w:before="18" w:line="200" w:lineRule="exact"/>
      </w:pPr>
    </w:p>
    <w:p w:rsidR="00221C25" w:rsidRDefault="006E4580">
      <w:pPr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Pu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ic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221C25" w:rsidRDefault="006E4580">
      <w:pPr>
        <w:spacing w:before="75"/>
        <w:ind w:right="115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 w:rsidR="00094242">
        <w:rPr>
          <w:rFonts w:ascii="Arial" w:eastAsia="Arial" w:hAnsi="Arial" w:cs="Arial"/>
          <w:b/>
          <w:spacing w:val="6"/>
          <w:sz w:val="24"/>
          <w:szCs w:val="24"/>
        </w:rPr>
        <w:t>ppendix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94242"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="00094242">
        <w:rPr>
          <w:rFonts w:ascii="Arial" w:eastAsia="Arial" w:hAnsi="Arial" w:cs="Arial"/>
          <w:b/>
          <w:spacing w:val="4"/>
          <w:sz w:val="24"/>
          <w:szCs w:val="24"/>
        </w:rPr>
        <w:t>nnex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="00094242">
        <w:rPr>
          <w:rFonts w:ascii="Arial" w:eastAsia="Arial" w:hAnsi="Arial" w:cs="Arial"/>
          <w:b/>
          <w:sz w:val="24"/>
          <w:szCs w:val="24"/>
        </w:rPr>
        <w:t>to</w:t>
      </w:r>
    </w:p>
    <w:p w:rsidR="00221C25" w:rsidRDefault="006E4580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DIN</w:t>
      </w:r>
      <w:r>
        <w:rPr>
          <w:rFonts w:ascii="Arial" w:eastAsia="Arial" w:hAnsi="Arial" w:cs="Arial"/>
          <w:b/>
          <w:spacing w:val="1"/>
          <w:sz w:val="24"/>
          <w:szCs w:val="24"/>
        </w:rPr>
        <w:t>07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BC5675">
        <w:rPr>
          <w:rFonts w:ascii="Arial" w:eastAsia="Arial" w:hAnsi="Arial" w:cs="Arial"/>
          <w:b/>
          <w:sz w:val="24"/>
          <w:szCs w:val="24"/>
        </w:rPr>
        <w:t>077</w:t>
      </w:r>
    </w:p>
    <w:p w:rsidR="00221C25" w:rsidRDefault="006E4580">
      <w:pPr>
        <w:spacing w:line="240" w:lineRule="exact"/>
        <w:rPr>
          <w:rFonts w:ascii="Arial" w:eastAsia="Arial" w:hAnsi="Arial" w:cs="Arial"/>
          <w:sz w:val="24"/>
          <w:szCs w:val="24"/>
        </w:rPr>
        <w:sectPr w:rsidR="00221C25">
          <w:footerReference w:type="default" r:id="rId8"/>
          <w:pgSz w:w="11900" w:h="16860"/>
          <w:pgMar w:top="1020" w:right="940" w:bottom="280" w:left="1020" w:header="0" w:footer="0" w:gutter="0"/>
          <w:cols w:num="2" w:space="720" w:equalWidth="0">
            <w:col w:w="4346" w:space="2573"/>
            <w:col w:w="3021"/>
          </w:cols>
        </w:sectPr>
      </w:pP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="00094242">
        <w:rPr>
          <w:rFonts w:ascii="Arial" w:eastAsia="Arial" w:hAnsi="Arial" w:cs="Arial"/>
          <w:b/>
          <w:spacing w:val="-5"/>
          <w:sz w:val="24"/>
          <w:szCs w:val="24"/>
        </w:rPr>
        <w:t>ated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94242">
        <w:rPr>
          <w:rFonts w:ascii="Arial" w:eastAsia="Arial" w:hAnsi="Arial" w:cs="Arial"/>
          <w:b/>
          <w:spacing w:val="1"/>
          <w:sz w:val="24"/>
          <w:szCs w:val="24"/>
        </w:rPr>
        <w:t>Ju</w:t>
      </w:r>
      <w:r w:rsidR="00BC5675">
        <w:rPr>
          <w:rFonts w:ascii="Arial" w:eastAsia="Arial" w:hAnsi="Arial" w:cs="Arial"/>
          <w:b/>
          <w:spacing w:val="1"/>
          <w:sz w:val="24"/>
          <w:szCs w:val="24"/>
        </w:rPr>
        <w:t>l</w:t>
      </w:r>
      <w:bookmarkStart w:id="0" w:name="_GoBack"/>
      <w:bookmarkEnd w:id="0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8</w:t>
      </w:r>
    </w:p>
    <w:p w:rsidR="00221C25" w:rsidRDefault="00221C25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68"/>
        <w:gridCol w:w="1419"/>
        <w:gridCol w:w="4679"/>
      </w:tblGrid>
      <w:tr w:rsidR="00221C25">
        <w:trPr>
          <w:trHeight w:hRule="exact" w:val="4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before="7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before="72"/>
              <w:ind w:left="1047" w:right="10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before="72"/>
              <w:ind w:left="1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ost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before="72"/>
              <w:ind w:left="1845" w:right="18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ks</w:t>
            </w:r>
          </w:p>
        </w:tc>
      </w:tr>
      <w:tr w:rsidR="00221C25">
        <w:trPr>
          <w:trHeight w:hRule="exact" w:val="2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9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hts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MMA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Fuel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nnel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2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21C25">
        <w:trPr>
          <w:trHeight w:hRule="exact" w:val="27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C0C0C0"/>
              <w:right w:val="single" w:sz="6" w:space="0" w:color="000000"/>
            </w:tcBorders>
            <w:shd w:val="clear" w:color="auto" w:fill="C0C0C0"/>
          </w:tcPr>
          <w:p w:rsidR="00221C25" w:rsidRDefault="00221C25"/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before="1"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st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C0C0C0"/>
              <w:right w:val="single" w:sz="6" w:space="0" w:color="000000"/>
            </w:tcBorders>
            <w:shd w:val="clear" w:color="auto" w:fill="C0C0C0"/>
          </w:tcPr>
          <w:p w:rsidR="00221C25" w:rsidRDefault="00221C25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12" w:space="0" w:color="C0C0C0"/>
              <w:right w:val="single" w:sz="6" w:space="0" w:color="000000"/>
            </w:tcBorders>
            <w:shd w:val="clear" w:color="auto" w:fill="C0C0C0"/>
          </w:tcPr>
          <w:p w:rsidR="00221C25" w:rsidRDefault="00221C25"/>
        </w:tc>
      </w:tr>
    </w:tbl>
    <w:p w:rsidR="00221C25" w:rsidRDefault="00221C25">
      <w:pPr>
        <w:spacing w:before="2" w:line="180" w:lineRule="exact"/>
        <w:rPr>
          <w:sz w:val="19"/>
          <w:szCs w:val="19"/>
        </w:rPr>
      </w:pPr>
    </w:p>
    <w:p w:rsidR="00221C25" w:rsidRDefault="006E4580">
      <w:pPr>
        <w:spacing w:before="29" w:line="260" w:lineRule="exact"/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Non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ublic</w:t>
      </w:r>
      <w:proofErr w:type="gramEnd"/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me</w:t>
      </w:r>
    </w:p>
    <w:p w:rsidR="00221C25" w:rsidRDefault="00221C2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68"/>
        <w:gridCol w:w="1419"/>
        <w:gridCol w:w="4820"/>
      </w:tblGrid>
      <w:tr w:rsidR="00221C25">
        <w:trPr>
          <w:trHeight w:hRule="exact" w:val="5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221C25">
            <w:pPr>
              <w:spacing w:before="4" w:line="140" w:lineRule="exact"/>
              <w:rPr>
                <w:sz w:val="15"/>
                <w:szCs w:val="15"/>
              </w:rPr>
            </w:pPr>
          </w:p>
          <w:p w:rsidR="00221C25" w:rsidRDefault="006E4580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before="43"/>
              <w:ind w:left="351" w:right="34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me</w:t>
            </w:r>
          </w:p>
          <w:p w:rsidR="00221C25" w:rsidRDefault="006E4580">
            <w:pPr>
              <w:spacing w:line="220" w:lineRule="exact"/>
              <w:ind w:left="968" w:right="9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Sou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rce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before="43"/>
              <w:ind w:left="402" w:right="4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</w:p>
          <w:p w:rsidR="00221C25" w:rsidRDefault="006E4580">
            <w:pPr>
              <w:spacing w:line="220" w:lineRule="exact"/>
              <w:ind w:left="279" w:right="2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221C25">
            <w:pPr>
              <w:spacing w:before="4" w:line="140" w:lineRule="exact"/>
              <w:rPr>
                <w:sz w:val="15"/>
                <w:szCs w:val="15"/>
              </w:rPr>
            </w:pPr>
          </w:p>
          <w:p w:rsidR="00221C25" w:rsidRDefault="006E4580">
            <w:pPr>
              <w:ind w:left="1896" w:right="18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ks</w:t>
            </w:r>
          </w:p>
        </w:tc>
      </w:tr>
      <w:tr w:rsidR="00221C25">
        <w:trPr>
          <w:trHeight w:hRule="exact" w:val="29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9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9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7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7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unds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ersonal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ponso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ing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50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C0C0C0"/>
              <w:right w:val="single" w:sz="6" w:space="0" w:color="000000"/>
            </w:tcBorders>
            <w:shd w:val="clear" w:color="auto" w:fill="C0C0C0"/>
          </w:tcPr>
          <w:p w:rsidR="00221C25" w:rsidRDefault="00221C25"/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21C25" w:rsidRDefault="006E4580">
            <w:pPr>
              <w:spacing w:line="240" w:lineRule="exact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ost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C0C0C0"/>
              <w:right w:val="single" w:sz="6" w:space="0" w:color="000000"/>
            </w:tcBorders>
            <w:shd w:val="clear" w:color="auto" w:fill="C0C0C0"/>
          </w:tcPr>
          <w:p w:rsidR="00221C25" w:rsidRDefault="00221C2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C0C0C0"/>
              <w:right w:val="single" w:sz="6" w:space="0" w:color="000000"/>
            </w:tcBorders>
            <w:shd w:val="clear" w:color="auto" w:fill="C0C0C0"/>
          </w:tcPr>
          <w:p w:rsidR="00221C25" w:rsidRDefault="00221C25"/>
        </w:tc>
      </w:tr>
    </w:tbl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before="4" w:line="220" w:lineRule="exact"/>
        <w:rPr>
          <w:sz w:val="22"/>
          <w:szCs w:val="22"/>
        </w:rPr>
      </w:pPr>
    </w:p>
    <w:p w:rsidR="00221C25" w:rsidRDefault="006E4580">
      <w:pPr>
        <w:spacing w:before="47"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position w:val="6"/>
          <w:sz w:val="10"/>
          <w:szCs w:val="10"/>
        </w:rPr>
        <w:t xml:space="preserve">45   </w:t>
      </w:r>
      <w:r>
        <w:rPr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eg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du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ili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ini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221C25" w:rsidRDefault="006E4580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7"/>
          <w:sz w:val="10"/>
          <w:szCs w:val="10"/>
        </w:rPr>
        <w:t>4</w:t>
      </w:r>
      <w:r>
        <w:rPr>
          <w:rFonts w:ascii="Arial" w:eastAsia="Arial" w:hAnsi="Arial" w:cs="Arial"/>
          <w:position w:val="7"/>
          <w:sz w:val="10"/>
          <w:szCs w:val="10"/>
        </w:rPr>
        <w:t xml:space="preserve">6   </w:t>
      </w:r>
      <w:r>
        <w:rPr>
          <w:rFonts w:ascii="Arial" w:eastAsia="Arial" w:hAnsi="Arial" w:cs="Arial"/>
          <w:spacing w:val="23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ly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(£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sho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eign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cur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con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hang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sho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221C25" w:rsidRDefault="006E4580">
      <w:pPr>
        <w:spacing w:before="7" w:line="180" w:lineRule="exact"/>
        <w:ind w:left="113" w:righ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8"/>
          <w:sz w:val="10"/>
          <w:szCs w:val="10"/>
        </w:rPr>
        <w:t>4</w:t>
      </w:r>
      <w:r>
        <w:rPr>
          <w:rFonts w:ascii="Arial" w:eastAsia="Arial" w:hAnsi="Arial" w:cs="Arial"/>
          <w:position w:val="8"/>
          <w:sz w:val="10"/>
          <w:szCs w:val="10"/>
        </w:rPr>
        <w:t xml:space="preserve">7   </w:t>
      </w:r>
      <w:r>
        <w:rPr>
          <w:rFonts w:ascii="Arial" w:eastAsia="Arial" w:hAnsi="Arial" w:cs="Arial"/>
          <w:spacing w:val="23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son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ere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uneq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jun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nior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k/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oup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221C25" w:rsidRDefault="004A03A3">
      <w:pPr>
        <w:spacing w:line="260" w:lineRule="exact"/>
        <w:ind w:left="4564" w:right="4645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56.65pt;margin-top:-53.2pt;width:2in;height:0;z-index:-251658240;mso-position-horizontal-relative:page" coordorigin="1133,-1064" coordsize="2880,0">
            <v:shape id="_x0000_s1027" style="position:absolute;left:1133;top:-1064;width:2880;height:0" coordorigin="1133,-1064" coordsize="2880,0" path="m1133,-1064r2881,e" filled="f" strokeweight=".58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sz w:val="24"/>
          <w:szCs w:val="24"/>
        </w:rPr>
        <w:t>H1</w:t>
      </w:r>
      <w:r w:rsidR="00094242">
        <w:rPr>
          <w:rFonts w:ascii="Arial" w:eastAsia="Arial" w:hAnsi="Arial" w:cs="Arial"/>
          <w:spacing w:val="1"/>
          <w:sz w:val="24"/>
          <w:szCs w:val="24"/>
        </w:rPr>
        <w:t>-</w:t>
      </w:r>
      <w:r w:rsidR="006E4580">
        <w:rPr>
          <w:rFonts w:ascii="Arial" w:eastAsia="Arial" w:hAnsi="Arial" w:cs="Arial"/>
          <w:sz w:val="24"/>
          <w:szCs w:val="24"/>
        </w:rPr>
        <w:t>1</w:t>
      </w:r>
    </w:p>
    <w:sectPr w:rsidR="00221C25">
      <w:type w:val="continuous"/>
      <w:pgSz w:w="11900" w:h="16860"/>
      <w:pgMar w:top="720" w:right="9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3A3" w:rsidRDefault="004A03A3">
      <w:r>
        <w:separator/>
      </w:r>
    </w:p>
  </w:endnote>
  <w:endnote w:type="continuationSeparator" w:id="0">
    <w:p w:rsidR="004A03A3" w:rsidRDefault="004A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3A3" w:rsidRDefault="004A03A3">
      <w:r>
        <w:separator/>
      </w:r>
    </w:p>
  </w:footnote>
  <w:footnote w:type="continuationSeparator" w:id="0">
    <w:p w:rsidR="004A03A3" w:rsidRDefault="004A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5CC"/>
    <w:multiLevelType w:val="multilevel"/>
    <w:tmpl w:val="3C609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5"/>
    <w:rsid w:val="00094242"/>
    <w:rsid w:val="000D6F8B"/>
    <w:rsid w:val="001745E1"/>
    <w:rsid w:val="00221C25"/>
    <w:rsid w:val="004A03A3"/>
    <w:rsid w:val="006E4580"/>
    <w:rsid w:val="00713188"/>
    <w:rsid w:val="00A3082E"/>
    <w:rsid w:val="00BC5675"/>
    <w:rsid w:val="00D16077"/>
    <w:rsid w:val="00DF5459"/>
    <w:rsid w:val="00E37311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CDB6"/>
  <w15:docId w15:val="{689C9B87-999B-43F0-A666-4E26B23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E634-9BF2-4668-88E2-9520106B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Simmonds, Janice E1 (DDC-BM Assistant)</cp:lastModifiedBy>
  <cp:revision>2</cp:revision>
  <dcterms:created xsi:type="dcterms:W3CDTF">2018-06-27T10:51:00Z</dcterms:created>
  <dcterms:modified xsi:type="dcterms:W3CDTF">2018-06-27T10:51:00Z</dcterms:modified>
</cp:coreProperties>
</file>