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25" w:rsidRDefault="006E4580">
      <w:pPr>
        <w:spacing w:before="74"/>
        <w:ind w:left="8058" w:right="3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 w:rsidR="00A3082E">
        <w:rPr>
          <w:rFonts w:ascii="Arial" w:eastAsia="Arial" w:hAnsi="Arial" w:cs="Arial"/>
          <w:b/>
          <w:spacing w:val="6"/>
          <w:sz w:val="24"/>
          <w:szCs w:val="24"/>
        </w:rPr>
        <w:t>ppendix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6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A3082E"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A3082E">
        <w:rPr>
          <w:rFonts w:ascii="Arial" w:eastAsia="Arial" w:hAnsi="Arial" w:cs="Arial"/>
          <w:b/>
          <w:sz w:val="24"/>
          <w:szCs w:val="24"/>
        </w:rPr>
        <w:t>A</w:t>
      </w:r>
      <w:r w:rsidR="00A3082E">
        <w:rPr>
          <w:rFonts w:ascii="Arial" w:eastAsia="Arial" w:hAnsi="Arial" w:cs="Arial"/>
          <w:b/>
          <w:spacing w:val="-10"/>
          <w:sz w:val="24"/>
          <w:szCs w:val="24"/>
        </w:rPr>
        <w:t>nnex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="00A3082E">
        <w:rPr>
          <w:rFonts w:ascii="Arial" w:eastAsia="Arial" w:hAnsi="Arial" w:cs="Arial"/>
          <w:b/>
          <w:sz w:val="24"/>
          <w:szCs w:val="24"/>
        </w:rPr>
        <w:t>to</w:t>
      </w:r>
    </w:p>
    <w:p w:rsidR="00221C25" w:rsidRDefault="00A3082E" w:rsidP="00A3082E">
      <w:pPr>
        <w:spacing w:line="240" w:lineRule="exact"/>
        <w:ind w:left="7200" w:right="466" w:firstLine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6E4580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6E4580">
        <w:rPr>
          <w:rFonts w:ascii="Arial" w:eastAsia="Arial" w:hAnsi="Arial" w:cs="Arial"/>
          <w:b/>
          <w:spacing w:val="1"/>
          <w:sz w:val="24"/>
          <w:szCs w:val="24"/>
        </w:rPr>
        <w:t>8</w:t>
      </w:r>
      <w:r w:rsidR="006E4580">
        <w:rPr>
          <w:rFonts w:ascii="Arial" w:eastAsia="Arial" w:hAnsi="Arial" w:cs="Arial"/>
          <w:b/>
          <w:sz w:val="24"/>
          <w:szCs w:val="24"/>
        </w:rPr>
        <w:t>DIN</w:t>
      </w:r>
      <w:r w:rsidR="006E4580">
        <w:rPr>
          <w:rFonts w:ascii="Arial" w:eastAsia="Arial" w:hAnsi="Arial" w:cs="Arial"/>
          <w:b/>
          <w:spacing w:val="1"/>
          <w:sz w:val="24"/>
          <w:szCs w:val="24"/>
        </w:rPr>
        <w:t>07</w:t>
      </w:r>
      <w:r w:rsidR="006E4580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4F588C">
        <w:rPr>
          <w:rFonts w:ascii="Arial" w:eastAsia="Arial" w:hAnsi="Arial" w:cs="Arial"/>
          <w:b/>
          <w:sz w:val="24"/>
          <w:szCs w:val="24"/>
        </w:rPr>
        <w:t>077</w:t>
      </w:r>
    </w:p>
    <w:p w:rsidR="00221C25" w:rsidRDefault="00A3082E" w:rsidP="00A3082E">
      <w:pPr>
        <w:spacing w:line="240" w:lineRule="exact"/>
        <w:ind w:left="7200" w:right="52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 xml:space="preserve">  </w:t>
      </w:r>
      <w:r w:rsidR="006E4580"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ated</w:t>
      </w:r>
      <w:r w:rsidR="006E4580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>u</w:t>
      </w:r>
      <w:r w:rsidR="004F588C">
        <w:rPr>
          <w:rFonts w:ascii="Arial" w:eastAsia="Arial" w:hAnsi="Arial" w:cs="Arial"/>
          <w:b/>
          <w:sz w:val="24"/>
          <w:szCs w:val="24"/>
        </w:rPr>
        <w:t>l</w:t>
      </w:r>
      <w:bookmarkStart w:id="0" w:name="_GoBack"/>
      <w:bookmarkEnd w:id="0"/>
      <w:r w:rsidR="006E4580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6E4580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6E4580">
        <w:rPr>
          <w:rFonts w:ascii="Arial" w:eastAsia="Arial" w:hAnsi="Arial" w:cs="Arial"/>
          <w:b/>
          <w:sz w:val="24"/>
          <w:szCs w:val="24"/>
        </w:rPr>
        <w:t>8</w:t>
      </w:r>
    </w:p>
    <w:p w:rsidR="00221C25" w:rsidRDefault="00221C25">
      <w:pPr>
        <w:spacing w:before="12" w:line="260" w:lineRule="exact"/>
        <w:rPr>
          <w:sz w:val="26"/>
          <w:szCs w:val="26"/>
        </w:rPr>
      </w:pPr>
    </w:p>
    <w:p w:rsidR="00221C25" w:rsidRDefault="006E4580">
      <w:pPr>
        <w:spacing w:line="240" w:lineRule="exact"/>
        <w:ind w:left="119" w:right="3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9"/>
          <w:sz w:val="24"/>
          <w:szCs w:val="24"/>
        </w:rPr>
        <w:t>C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ON FOR 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9"/>
          <w:sz w:val="24"/>
          <w:szCs w:val="24"/>
        </w:rPr>
        <w:t>R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CE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7"/>
          <w:sz w:val="24"/>
          <w:szCs w:val="24"/>
        </w:rPr>
        <w:t>R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spacing w:val="4"/>
          <w:sz w:val="24"/>
          <w:szCs w:val="24"/>
        </w:rPr>
        <w:t>(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9"/>
          <w:sz w:val="24"/>
          <w:szCs w:val="24"/>
        </w:rPr>
        <w:t>W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 OR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HOUT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spacing w:val="-12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ONS</w:t>
      </w:r>
    </w:p>
    <w:p w:rsidR="00221C25" w:rsidRDefault="00221C25">
      <w:pPr>
        <w:spacing w:before="7" w:line="240" w:lineRule="exact"/>
        <w:rPr>
          <w:sz w:val="24"/>
          <w:szCs w:val="24"/>
        </w:rPr>
      </w:pPr>
    </w:p>
    <w:p w:rsidR="00221C25" w:rsidRDefault="006E4580">
      <w:pPr>
        <w:ind w:left="119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rm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i/>
          <w:sz w:val="24"/>
          <w:szCs w:val="24"/>
        </w:rPr>
        <w:t>mpl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et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ll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sz w:val="24"/>
          <w:szCs w:val="24"/>
        </w:rPr>
        <w:t>in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l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>nd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i/>
          <w:sz w:val="24"/>
          <w:szCs w:val="24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221C25" w:rsidRDefault="00221C25">
      <w:pPr>
        <w:spacing w:line="240" w:lineRule="exact"/>
        <w:rPr>
          <w:sz w:val="24"/>
          <w:szCs w:val="24"/>
        </w:rPr>
      </w:pPr>
    </w:p>
    <w:p w:rsidR="00221C25" w:rsidRDefault="006E4580">
      <w:pPr>
        <w:ind w:left="119" w:righ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i/>
          <w:sz w:val="24"/>
          <w:szCs w:val="24"/>
        </w:rPr>
        <w:t>or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atte</w:t>
      </w:r>
      <w:r>
        <w:rPr>
          <w:rFonts w:ascii="Arial" w:eastAsia="Arial" w:hAnsi="Arial" w:cs="Arial"/>
          <w:b/>
          <w:i/>
          <w:sz w:val="24"/>
          <w:szCs w:val="24"/>
        </w:rPr>
        <w:t>d b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el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 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 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sit.</w:t>
      </w:r>
    </w:p>
    <w:p w:rsidR="00221C25" w:rsidRDefault="00221C25">
      <w:pPr>
        <w:spacing w:line="240" w:lineRule="exact"/>
        <w:rPr>
          <w:sz w:val="24"/>
          <w:szCs w:val="24"/>
        </w:rPr>
      </w:pPr>
    </w:p>
    <w:p w:rsidR="00221C25" w:rsidRDefault="006E4580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21C25" w:rsidRDefault="00221C25">
      <w:pPr>
        <w:spacing w:line="240" w:lineRule="exact"/>
        <w:rPr>
          <w:sz w:val="24"/>
          <w:szCs w:val="24"/>
        </w:rPr>
      </w:pPr>
    </w:p>
    <w:p w:rsidR="00221C25" w:rsidRDefault="006E4580">
      <w:pPr>
        <w:ind w:left="119" w:right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>5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d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i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b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ef</w:t>
      </w:r>
      <w:r>
        <w:rPr>
          <w:rFonts w:ascii="Arial" w:eastAsia="Arial" w:hAnsi="Arial" w:cs="Arial"/>
          <w:b/>
          <w:i/>
          <w:sz w:val="24"/>
          <w:szCs w:val="24"/>
        </w:rPr>
        <w:t>ore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i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i/>
          <w:sz w:val="24"/>
          <w:szCs w:val="24"/>
        </w:rPr>
        <w:t>r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i/>
          <w:sz w:val="24"/>
          <w:szCs w:val="24"/>
        </w:rPr>
        <w:t>it</w:t>
      </w:r>
      <w:r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ro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7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4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-5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sz w:val="24"/>
            <w:szCs w:val="24"/>
          </w:rPr>
          <w:t>)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 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arr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-5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s’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t.</w:t>
      </w:r>
    </w:p>
    <w:p w:rsidR="00221C25" w:rsidRDefault="00221C25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4554"/>
        <w:gridCol w:w="4784"/>
      </w:tblGrid>
      <w:tr w:rsidR="00221C25">
        <w:trPr>
          <w:trHeight w:hRule="exact" w:val="302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Ser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1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 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2006" w:right="18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tails</w:t>
            </w:r>
          </w:p>
        </w:tc>
      </w:tr>
      <w:tr w:rsidR="00221C25">
        <w:trPr>
          <w:trHeight w:hRule="exact" w:val="302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4" w:line="260" w:lineRule="exact"/>
              <w:ind w:left="199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1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3"/>
              <w:ind w:lef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UK</w:t>
            </w:r>
          </w:p>
        </w:tc>
      </w:tr>
      <w:tr w:rsidR="00221C25">
        <w:trPr>
          <w:trHeight w:hRule="exact" w:val="302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4" w:line="260" w:lineRule="exact"/>
              <w:ind w:left="199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2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939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60" w:lineRule="exact"/>
              <w:ind w:left="199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eason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6" w:line="228" w:lineRule="auto"/>
              <w:ind w:left="107" w:right="7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an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sh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ary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i cha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ps</w:t>
            </w:r>
          </w:p>
        </w:tc>
      </w:tr>
      <w:tr w:rsidR="00221C25">
        <w:trPr>
          <w:trHeight w:hRule="exact" w:val="600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60" w:lineRule="exact"/>
              <w:ind w:left="199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221C25" w:rsidRDefault="006E4580">
            <w:pPr>
              <w:spacing w:before="41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559"/>
        </w:trPr>
        <w:tc>
          <w:tcPr>
            <w:tcW w:w="5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1" w:line="240" w:lineRule="exact"/>
              <w:ind w:left="825" w:right="648"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codes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5"/>
        </w:trPr>
        <w:tc>
          <w:tcPr>
            <w:tcW w:w="5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2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e in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It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7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2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ddres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746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60" w:lineRule="exact"/>
              <w:ind w:left="199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221C25" w:rsidRDefault="006E4580">
            <w:pPr>
              <w:spacing w:before="39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5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3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691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60" w:lineRule="exact"/>
              <w:ind w:left="199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221C25" w:rsidRDefault="006E4580">
            <w:pPr>
              <w:spacing w:before="39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7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7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&amp;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557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60" w:lineRule="exact"/>
              <w:ind w:left="199" w:right="1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3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umber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es used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  <w:p w:rsidR="00221C25" w:rsidRDefault="006E4580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nec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sary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n):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5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line="240" w:lineRule="exact"/>
              <w:ind w:left="2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al nu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7"/>
        </w:trPr>
        <w:tc>
          <w:tcPr>
            <w:tcW w:w="5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5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5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2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7"/>
        </w:trPr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2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oo</w:t>
            </w:r>
            <w:r>
              <w:rPr>
                <w:rFonts w:ascii="Arial" w:eastAsia="Arial" w:hAnsi="Arial" w:cs="Arial"/>
                <w:sz w:val="22"/>
                <w:szCs w:val="22"/>
              </w:rPr>
              <w:t>ps: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24"/>
        </w:trPr>
        <w:tc>
          <w:tcPr>
            <w:tcW w:w="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24"/>
              <w:ind w:left="4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ili</w:t>
            </w:r>
            <w:r>
              <w:rPr>
                <w:rFonts w:ascii="Arial" w:eastAsia="Arial" w:hAnsi="Arial" w:cs="Arial"/>
                <w:sz w:val="22"/>
                <w:szCs w:val="22"/>
              </w:rPr>
              <w:t>ans: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4"/>
              <w:ind w:left="2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pme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ectPr w:rsidR="00221C25">
          <w:footerReference w:type="default" r:id="rId9"/>
          <w:pgSz w:w="11900" w:h="16860"/>
          <w:pgMar w:top="920" w:right="840" w:bottom="280" w:left="800" w:header="0" w:footer="278" w:gutter="0"/>
          <w:pgNumType w:start="1"/>
          <w:cols w:space="720"/>
        </w:sectPr>
      </w:pPr>
    </w:p>
    <w:p w:rsidR="00221C25" w:rsidRDefault="006E4580">
      <w:pPr>
        <w:spacing w:before="73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6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ng:</w:t>
      </w:r>
    </w:p>
    <w:p w:rsidR="00221C25" w:rsidRDefault="006E4580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2)</w:t>
      </w:r>
    </w:p>
    <w:p w:rsidR="00221C25" w:rsidRDefault="006E4580">
      <w:pPr>
        <w:spacing w:line="26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position w:val="-1"/>
          <w:sz w:val="22"/>
          <w:szCs w:val="22"/>
        </w:rPr>
        <w:t xml:space="preserve">  </w:t>
      </w:r>
      <w:r>
        <w:rPr>
          <w:spacing w:val="17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esana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-6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SS</w:t>
      </w:r>
      <w:r>
        <w:rPr>
          <w:rFonts w:ascii="Arial" w:eastAsia="Arial" w:hAnsi="Arial" w:cs="Arial"/>
          <w:sz w:val="22"/>
          <w:szCs w:val="22"/>
        </w:rPr>
        <w:t>24)</w:t>
      </w:r>
    </w:p>
    <w:p w:rsidR="00221C25" w:rsidRDefault="006E4580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ass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35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9</w:t>
      </w:r>
      <w:r>
        <w:rPr>
          <w:rFonts w:ascii="Arial" w:eastAsia="Arial" w:hAnsi="Arial" w:cs="Arial"/>
          <w:position w:val="1"/>
          <w:sz w:val="22"/>
          <w:szCs w:val="22"/>
        </w:rPr>
        <w:t>)</w:t>
      </w:r>
    </w:p>
    <w:p w:rsidR="00221C25" w:rsidRDefault="006E4580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j</w:t>
      </w:r>
      <w:r>
        <w:rPr>
          <w:rFonts w:ascii="Arial" w:eastAsia="Arial" w:hAnsi="Arial" w:cs="Arial"/>
          <w:position w:val="1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el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-1"/>
          <w:position w:val="1"/>
          <w:sz w:val="22"/>
          <w:szCs w:val="22"/>
        </w:rPr>
        <w:t>B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o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c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4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7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0</w:t>
      </w:r>
      <w:r>
        <w:rPr>
          <w:rFonts w:ascii="Arial" w:eastAsia="Arial" w:hAnsi="Arial" w:cs="Arial"/>
          <w:position w:val="1"/>
          <w:sz w:val="22"/>
          <w:szCs w:val="22"/>
        </w:rPr>
        <w:t>)</w:t>
      </w:r>
    </w:p>
    <w:p w:rsidR="00221C25" w:rsidRDefault="006E4580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S</w:t>
      </w:r>
      <w:r>
        <w:rPr>
          <w:rFonts w:ascii="Arial" w:eastAsia="Arial" w:hAnsi="Arial" w:cs="Arial"/>
          <w:position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nel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/E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2</w:t>
      </w:r>
      <w:r>
        <w:rPr>
          <w:rFonts w:ascii="Arial" w:eastAsia="Arial" w:hAnsi="Arial" w:cs="Arial"/>
          <w:position w:val="1"/>
          <w:sz w:val="22"/>
          <w:szCs w:val="22"/>
        </w:rPr>
        <w:t>7)</w:t>
      </w:r>
    </w:p>
    <w:p w:rsidR="00221C25" w:rsidRDefault="006E4580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6"/>
          <w:position w:val="1"/>
          <w:sz w:val="22"/>
          <w:szCs w:val="22"/>
        </w:rPr>
        <w:t>M</w:t>
      </w:r>
      <w:r>
        <w:rPr>
          <w:rFonts w:ascii="Arial" w:eastAsia="Arial" w:hAnsi="Arial" w:cs="Arial"/>
          <w:position w:val="1"/>
          <w:sz w:val="22"/>
          <w:szCs w:val="22"/>
        </w:rPr>
        <w:t>ont</w:t>
      </w:r>
      <w:r>
        <w:rPr>
          <w:rFonts w:ascii="Arial" w:eastAsia="Arial" w:hAnsi="Arial" w:cs="Arial"/>
          <w:spacing w:val="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Bl</w:t>
      </w:r>
      <w:r>
        <w:rPr>
          <w:rFonts w:ascii="Arial" w:eastAsia="Arial" w:hAnsi="Arial" w:cs="Arial"/>
          <w:position w:val="1"/>
          <w:sz w:val="22"/>
          <w:szCs w:val="22"/>
        </w:rPr>
        <w:t>anc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u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l</w:t>
      </w:r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(</w:t>
      </w:r>
      <w:r>
        <w:rPr>
          <w:rFonts w:ascii="Arial" w:eastAsia="Arial" w:hAnsi="Arial" w:cs="Arial"/>
          <w:spacing w:val="2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/E</w:t>
      </w:r>
      <w:r>
        <w:rPr>
          <w:rFonts w:ascii="Arial" w:eastAsia="Arial" w:hAnsi="Arial" w:cs="Arial"/>
          <w:position w:val="1"/>
          <w:sz w:val="22"/>
          <w:szCs w:val="22"/>
        </w:rPr>
        <w:t>25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A</w:t>
      </w:r>
      <w:r>
        <w:rPr>
          <w:rFonts w:ascii="Arial" w:eastAsia="Arial" w:hAnsi="Arial" w:cs="Arial"/>
          <w:position w:val="1"/>
          <w:sz w:val="22"/>
          <w:szCs w:val="22"/>
        </w:rPr>
        <w:t>5)</w:t>
      </w:r>
    </w:p>
    <w:p w:rsidR="00221C25" w:rsidRDefault="006E4580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an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1"/>
          <w:sz w:val="22"/>
          <w:szCs w:val="22"/>
        </w:rPr>
        <w:t>C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do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-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nn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ch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P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t</w:t>
      </w:r>
      <w:r>
        <w:rPr>
          <w:rFonts w:ascii="Arial" w:eastAsia="Arial" w:hAnsi="Arial" w:cs="Arial"/>
          <w:position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ll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r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v</w:t>
      </w:r>
      <w:r>
        <w:rPr>
          <w:rFonts w:ascii="Arial" w:eastAsia="Arial" w:hAnsi="Arial" w:cs="Arial"/>
          <w:position w:val="1"/>
          <w:sz w:val="22"/>
          <w:szCs w:val="22"/>
        </w:rPr>
        <w:t>a</w:t>
      </w:r>
      <w:r>
        <w:rPr>
          <w:rFonts w:ascii="Arial" w:eastAsia="Arial" w:hAnsi="Arial" w:cs="Arial"/>
          <w:spacing w:val="-9"/>
          <w:position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pacing w:val="15"/>
          <w:position w:val="1"/>
          <w:sz w:val="22"/>
          <w:szCs w:val="22"/>
        </w:rPr>
        <w:t>W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i</w:t>
      </w:r>
      <w:r>
        <w:rPr>
          <w:rFonts w:ascii="Arial" w:eastAsia="Arial" w:hAnsi="Arial" w:cs="Arial"/>
          <w:position w:val="1"/>
          <w:sz w:val="22"/>
          <w:szCs w:val="22"/>
        </w:rPr>
        <w:t>n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n</w:t>
      </w:r>
      <w:r>
        <w:rPr>
          <w:rFonts w:ascii="Arial" w:eastAsia="Arial" w:hAnsi="Arial" w:cs="Arial"/>
          <w:position w:val="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b</w:t>
      </w:r>
      <w:r>
        <w:rPr>
          <w:rFonts w:ascii="Arial" w:eastAsia="Arial" w:hAnsi="Arial" w:cs="Arial"/>
          <w:position w:val="1"/>
          <w:sz w:val="22"/>
          <w:szCs w:val="22"/>
        </w:rPr>
        <w:t>ac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-3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illi</w:t>
      </w:r>
      <w:r>
        <w:rPr>
          <w:rFonts w:ascii="Arial" w:eastAsia="Arial" w:hAnsi="Arial" w:cs="Arial"/>
          <w:position w:val="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E</w:t>
      </w:r>
      <w:r>
        <w:rPr>
          <w:rFonts w:ascii="Arial" w:eastAsia="Arial" w:hAnsi="Arial" w:cs="Arial"/>
          <w:position w:val="1"/>
          <w:sz w:val="22"/>
          <w:szCs w:val="22"/>
        </w:rPr>
        <w:t>66</w:t>
      </w:r>
      <w:r>
        <w:rPr>
          <w:rFonts w:ascii="Arial" w:eastAsia="Arial" w:hAnsi="Arial" w:cs="Arial"/>
          <w:spacing w:val="1"/>
          <w:position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position w:val="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1"/>
          <w:sz w:val="22"/>
          <w:szCs w:val="22"/>
        </w:rPr>
        <w:t>S</w:t>
      </w:r>
      <w:r>
        <w:rPr>
          <w:rFonts w:ascii="Arial" w:eastAsia="Arial" w:hAnsi="Arial" w:cs="Arial"/>
          <w:position w:val="1"/>
          <w:sz w:val="22"/>
          <w:szCs w:val="22"/>
        </w:rPr>
        <w:t>4</w:t>
      </w:r>
      <w:r>
        <w:rPr>
          <w:rFonts w:ascii="Arial" w:eastAsia="Arial" w:hAnsi="Arial" w:cs="Arial"/>
          <w:spacing w:val="-2"/>
          <w:position w:val="1"/>
          <w:sz w:val="22"/>
          <w:szCs w:val="22"/>
        </w:rPr>
        <w:t>9</w:t>
      </w:r>
      <w:r>
        <w:rPr>
          <w:rFonts w:ascii="Arial" w:eastAsia="Arial" w:hAnsi="Arial" w:cs="Arial"/>
          <w:position w:val="1"/>
          <w:sz w:val="22"/>
          <w:szCs w:val="22"/>
        </w:rPr>
        <w:t>)</w:t>
      </w:r>
    </w:p>
    <w:p w:rsidR="00221C25" w:rsidRDefault="006E4580">
      <w:pPr>
        <w:spacing w:line="240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position w:val="-1"/>
          <w:sz w:val="9"/>
          <w:szCs w:val="9"/>
        </w:rPr>
        <w:t xml:space="preserve">         </w:t>
      </w:r>
      <w:r>
        <w:rPr>
          <w:spacing w:val="17"/>
          <w:position w:val="-1"/>
          <w:sz w:val="9"/>
          <w:szCs w:val="9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221C25" w:rsidRDefault="00221C25">
      <w:pPr>
        <w:spacing w:before="1" w:line="100" w:lineRule="exact"/>
        <w:rPr>
          <w:sz w:val="10"/>
          <w:szCs w:val="10"/>
        </w:rPr>
      </w:pPr>
    </w:p>
    <w:p w:rsidR="00221C25" w:rsidRDefault="00221C25">
      <w:pPr>
        <w:spacing w:line="200" w:lineRule="exact"/>
      </w:pPr>
    </w:p>
    <w:p w:rsidR="00221C25" w:rsidRDefault="00A74423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pict>
          <v:group id="_x0000_s1379" style="position:absolute;left:0;text-align:left;margin-left:45.15pt;margin-top:10.65pt;width:91.6pt;height:2.15pt;z-index:-251658240;mso-position-horizontal-relative:page" coordorigin="903,213" coordsize="1832,43">
            <v:shape id="_x0000_s1381" style="position:absolute;left:919;top:230;width:1680;height:0" coordorigin="919,230" coordsize="1680,0" path="m919,230r1681,e" filled="f" strokeweight="1.66pt">
              <v:path arrowok="t"/>
            </v:shape>
            <v:shape id="_x0000_s1380" style="position:absolute;left:2600;top:243;width:122;height:0" coordorigin="2600,243" coordsize="122,0" path="m2600,243r122,e" filled="f" strokeweight="1.3pt">
              <v:path arrowok="t"/>
            </v:shape>
            <w10:wrap anchorx="page"/>
          </v:group>
        </w:pict>
      </w:r>
      <w:r w:rsidR="006E4580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E4580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E4580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="006E4580">
        <w:rPr>
          <w:rFonts w:ascii="Arial" w:eastAsia="Arial" w:hAnsi="Arial" w:cs="Arial"/>
          <w:b/>
          <w:spacing w:val="1"/>
          <w:sz w:val="22"/>
          <w:szCs w:val="22"/>
        </w:rPr>
        <w:t>IN</w:t>
      </w:r>
      <w:r w:rsidR="006E4580">
        <w:rPr>
          <w:rFonts w:ascii="Arial" w:eastAsia="Arial" w:hAnsi="Arial" w:cs="Arial"/>
          <w:b/>
          <w:spacing w:val="-13"/>
          <w:sz w:val="22"/>
          <w:szCs w:val="22"/>
        </w:rPr>
        <w:t>A</w:t>
      </w:r>
      <w:r w:rsidR="006E4580">
        <w:rPr>
          <w:rFonts w:ascii="Arial" w:eastAsia="Arial" w:hAnsi="Arial" w:cs="Arial"/>
          <w:b/>
          <w:sz w:val="22"/>
          <w:szCs w:val="22"/>
        </w:rPr>
        <w:t>L ROLL</w:t>
      </w:r>
      <w:r w:rsidR="006E4580">
        <w:rPr>
          <w:rFonts w:ascii="Arial" w:eastAsia="Arial" w:hAnsi="Arial" w:cs="Arial"/>
          <w:b/>
          <w:spacing w:val="6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(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="006E458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d</w:t>
      </w:r>
      <w:r w:rsidR="006E4580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 xml:space="preserve">or </w:t>
      </w:r>
      <w:r w:rsidR="006E458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6E458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e</w:t>
      </w:r>
      <w:r w:rsidR="006E458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 w:rsidR="006E458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o</w:t>
      </w:r>
      <w:r w:rsidR="006E4580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v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="006E458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r</w:t>
      </w:r>
      <w:r w:rsidR="006E4580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o</w:t>
      </w:r>
      <w:r w:rsidR="006E4580">
        <w:rPr>
          <w:rFonts w:ascii="Arial" w:eastAsia="Arial" w:hAnsi="Arial" w:cs="Arial"/>
          <w:b/>
          <w:spacing w:val="6"/>
          <w:position w:val="-1"/>
          <w:sz w:val="22"/>
          <w:szCs w:val="22"/>
        </w:rPr>
        <w:t>w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="006E4580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="006E4580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n</w:t>
      </w:r>
      <w:r w:rsidR="006E4580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="006E4580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c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essa</w:t>
      </w:r>
      <w:r w:rsidR="006E4580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r</w:t>
      </w:r>
      <w:r w:rsidR="006E4580"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>y</w:t>
      </w:r>
      <w:r w:rsidR="006E4580">
        <w:rPr>
          <w:rFonts w:ascii="Arial" w:eastAsia="Arial" w:hAnsi="Arial" w:cs="Arial"/>
          <w:b/>
          <w:position w:val="-1"/>
          <w:sz w:val="22"/>
          <w:szCs w:val="22"/>
        </w:rPr>
        <w:t>)</w:t>
      </w:r>
    </w:p>
    <w:p w:rsidR="00221C25" w:rsidRDefault="00221C25">
      <w:pPr>
        <w:spacing w:before="3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626"/>
        <w:gridCol w:w="2410"/>
      </w:tblGrid>
      <w:tr w:rsidR="00221C25">
        <w:trPr>
          <w:trHeight w:hRule="exact" w:val="30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27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</w:p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4"/>
              <w:ind w:left="17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38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  <w:tr w:rsidR="00221C25">
        <w:trPr>
          <w:trHeight w:hRule="exact" w:val="30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3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2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6E4580">
      <w:pPr>
        <w:spacing w:before="24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221C25" w:rsidRDefault="00221C25">
      <w:pPr>
        <w:spacing w:before="8" w:line="100" w:lineRule="exact"/>
        <w:rPr>
          <w:sz w:val="10"/>
          <w:szCs w:val="10"/>
        </w:rPr>
      </w:pPr>
    </w:p>
    <w:p w:rsidR="00221C25" w:rsidRDefault="00221C25">
      <w:pPr>
        <w:spacing w:line="200" w:lineRule="exact"/>
      </w:pPr>
    </w:p>
    <w:p w:rsidR="00221C25" w:rsidRDefault="006E4580">
      <w:pPr>
        <w:spacing w:line="240" w:lineRule="exact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5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pacing w:val="-6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HR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Y</w:t>
      </w:r>
    </w:p>
    <w:p w:rsidR="00221C25" w:rsidRDefault="00221C25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7516"/>
      </w:tblGrid>
      <w:tr w:rsidR="00221C25">
        <w:trPr>
          <w:trHeight w:hRule="exact" w:val="3190"/>
        </w:trPr>
        <w:tc>
          <w:tcPr>
            <w:tcW w:w="9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3"/>
              <w:ind w:left="105" w:right="92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ease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he nu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sz w:val="22"/>
                <w:szCs w:val="22"/>
              </w:rPr>
              <w:t>oads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u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e.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ow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copy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one(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;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one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s appropr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en 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our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nu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oa</w:t>
            </w:r>
            <w:r>
              <w:rPr>
                <w:rFonts w:ascii="Arial" w:eastAsia="Arial" w:hAnsi="Arial" w:cs="Arial"/>
                <w:sz w:val="22"/>
                <w:szCs w:val="22"/>
              </w:rPr>
              <w:t>ds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l use.</w:t>
            </w:r>
          </w:p>
          <w:p w:rsidR="00221C25" w:rsidRDefault="00221C25">
            <w:pPr>
              <w:spacing w:before="10" w:line="180" w:lineRule="exact"/>
              <w:rPr>
                <w:sz w:val="19"/>
                <w:szCs w:val="19"/>
              </w:rPr>
            </w:pPr>
          </w:p>
          <w:p w:rsidR="00221C25" w:rsidRDefault="006E4580">
            <w:pPr>
              <w:ind w:left="-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sana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sz w:val="22"/>
                <w:szCs w:val="22"/>
              </w:rPr>
              <w:t>ese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45,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4/E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  <w:p w:rsidR="00221C25" w:rsidRDefault="006E4580">
            <w:pPr>
              <w:spacing w:before="29"/>
              <w:ind w:left="-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ana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nese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/E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  <w:p w:rsidR="00221C25" w:rsidRDefault="006E4580">
            <w:pPr>
              <w:spacing w:before="26"/>
              <w:ind w:left="-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ont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</w:t>
            </w:r>
            <w:r>
              <w:rPr>
                <w:rFonts w:ascii="Arial" w:eastAsia="Arial" w:hAnsi="Arial" w:cs="Arial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4/E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5,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  <w:p w:rsidR="00221C25" w:rsidRDefault="006E4580">
            <w:pPr>
              <w:spacing w:before="26"/>
              <w:ind w:left="-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ont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el 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1, 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/E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4/E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E45</w:t>
            </w:r>
          </w:p>
          <w:p w:rsidR="00221C25" w:rsidRDefault="006E4580">
            <w:pPr>
              <w:spacing w:before="26"/>
              <w:ind w:left="-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proofErr w:type="spellEnd"/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nnel 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4,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A3</w:t>
            </w:r>
            <w:r>
              <w:rPr>
                <w:rFonts w:ascii="Arial" w:eastAsia="Arial" w:hAnsi="Arial" w:cs="Arial"/>
                <w:sz w:val="22"/>
                <w:szCs w:val="22"/>
              </w:rPr>
              <w:t>2/E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  <w:p w:rsidR="00221C25" w:rsidRDefault="006E4580">
            <w:pPr>
              <w:spacing w:before="29"/>
              <w:ind w:left="-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4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ana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nese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un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4,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</w:tr>
      <w:tr w:rsidR="00221C25">
        <w:trPr>
          <w:trHeight w:hRule="exact" w:val="598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>
            <w:pPr>
              <w:spacing w:before="10" w:line="140" w:lineRule="exact"/>
              <w:rPr>
                <w:sz w:val="15"/>
                <w:szCs w:val="15"/>
              </w:rPr>
            </w:pPr>
          </w:p>
          <w:p w:rsidR="00221C25" w:rsidRDefault="006E4580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ry</w:t>
            </w:r>
          </w:p>
          <w:p w:rsidR="00221C25" w:rsidRDefault="006E4580">
            <w:pPr>
              <w:spacing w:before="42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pp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nto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ex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 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 of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</w:tr>
      <w:tr w:rsidR="00221C25">
        <w:trPr>
          <w:trHeight w:hRule="exact" w:val="310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286"/>
        </w:trPr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7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pacing w:before="15" w:line="220" w:lineRule="exact"/>
        <w:rPr>
          <w:sz w:val="22"/>
          <w:szCs w:val="22"/>
        </w:rPr>
      </w:pPr>
    </w:p>
    <w:p w:rsidR="00221C25" w:rsidRDefault="006E4580">
      <w:pPr>
        <w:spacing w:before="40" w:line="240" w:lineRule="exact"/>
        <w:ind w:left="11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pacing w:val="4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3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  <w:u w:val="thick" w:color="000000"/>
        </w:rPr>
        <w:t>32</w:t>
      </w:r>
    </w:p>
    <w:p w:rsidR="00221C25" w:rsidRDefault="00221C25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2410"/>
        <w:gridCol w:w="5812"/>
      </w:tblGrid>
      <w:tr w:rsidR="00221C25">
        <w:trPr>
          <w:trHeight w:hRule="exact" w:val="30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</w:p>
        </w:tc>
      </w:tr>
      <w:tr w:rsidR="00221C25">
        <w:trPr>
          <w:trHeight w:hRule="exact" w:val="30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2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>
      <w:pPr>
        <w:spacing w:before="10" w:line="100" w:lineRule="exact"/>
        <w:rPr>
          <w:sz w:val="10"/>
          <w:szCs w:val="10"/>
        </w:rPr>
      </w:pPr>
    </w:p>
    <w:p w:rsidR="00221C25" w:rsidRDefault="006E4580">
      <w:pPr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8"/>
        </w:rPr>
        <w:t>o</w:t>
      </w:r>
      <w:r>
        <w:rPr>
          <w:rFonts w:ascii="Arial" w:eastAsia="Arial" w:hAnsi="Arial" w:cs="Arial"/>
          <w:spacing w:val="-5"/>
        </w:rPr>
        <w:t>te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P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rs</w:t>
      </w:r>
      <w:r>
        <w:rPr>
          <w:rFonts w:ascii="Arial" w:eastAsia="Arial" w:hAnsi="Arial" w:cs="Arial"/>
          <w:position w:val="1"/>
        </w:rPr>
        <w:t>onnel</w:t>
      </w:r>
      <w:r>
        <w:rPr>
          <w:rFonts w:ascii="Arial" w:eastAsia="Arial" w:hAnsi="Arial" w:cs="Arial"/>
          <w:spacing w:val="-10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ar</w:t>
      </w:r>
      <w:r>
        <w:rPr>
          <w:rFonts w:ascii="Arial" w:eastAsia="Arial" w:hAnsi="Arial" w:cs="Arial"/>
          <w:spacing w:val="4"/>
          <w:position w:val="1"/>
        </w:rPr>
        <w:t>r</w:t>
      </w:r>
      <w:r>
        <w:rPr>
          <w:rFonts w:ascii="Arial" w:eastAsia="Arial" w:hAnsi="Arial" w:cs="Arial"/>
          <w:spacing w:val="-6"/>
          <w:position w:val="1"/>
        </w:rPr>
        <w:t>y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n</w:t>
      </w:r>
      <w:r>
        <w:rPr>
          <w:rFonts w:ascii="Arial" w:eastAsia="Arial" w:hAnsi="Arial" w:cs="Arial"/>
          <w:position w:val="1"/>
        </w:rPr>
        <w:t>g</w:t>
      </w:r>
      <w:r>
        <w:rPr>
          <w:rFonts w:ascii="Arial" w:eastAsia="Arial" w:hAnsi="Arial" w:cs="Arial"/>
          <w:spacing w:val="-5"/>
          <w:position w:val="1"/>
        </w:rPr>
        <w:t xml:space="preserve"> </w:t>
      </w:r>
      <w:r>
        <w:rPr>
          <w:rFonts w:ascii="Arial" w:eastAsia="Arial" w:hAnsi="Arial" w:cs="Arial"/>
          <w:spacing w:val="-2"/>
          <w:position w:val="1"/>
        </w:rPr>
        <w:t>w</w:t>
      </w:r>
      <w:r>
        <w:rPr>
          <w:rFonts w:ascii="Arial" w:eastAsia="Arial" w:hAnsi="Arial" w:cs="Arial"/>
          <w:position w:val="1"/>
        </w:rPr>
        <w:t>eapons</w:t>
      </w:r>
      <w:r>
        <w:rPr>
          <w:rFonts w:ascii="Arial" w:eastAsia="Arial" w:hAnsi="Arial" w:cs="Arial"/>
          <w:spacing w:val="-5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and/or</w:t>
      </w:r>
      <w:r>
        <w:rPr>
          <w:rFonts w:ascii="Arial" w:eastAsia="Arial" w:hAnsi="Arial" w:cs="Arial"/>
          <w:spacing w:val="-5"/>
          <w:position w:val="1"/>
        </w:rPr>
        <w:t xml:space="preserve"> a</w:t>
      </w:r>
      <w:r>
        <w:rPr>
          <w:rFonts w:ascii="Arial" w:eastAsia="Arial" w:hAnsi="Arial" w:cs="Arial"/>
          <w:spacing w:val="2"/>
          <w:position w:val="1"/>
        </w:rPr>
        <w:t>m</w:t>
      </w:r>
      <w:r>
        <w:rPr>
          <w:rFonts w:ascii="Arial" w:eastAsia="Arial" w:hAnsi="Arial" w:cs="Arial"/>
          <w:spacing w:val="4"/>
          <w:position w:val="1"/>
        </w:rPr>
        <w:t>m</w:t>
      </w:r>
      <w:r>
        <w:rPr>
          <w:rFonts w:ascii="Arial" w:eastAsia="Arial" w:hAnsi="Arial" w:cs="Arial"/>
          <w:position w:val="1"/>
        </w:rPr>
        <w:t>un</w:t>
      </w:r>
      <w:r>
        <w:rPr>
          <w:rFonts w:ascii="Arial" w:eastAsia="Arial" w:hAnsi="Arial" w:cs="Arial"/>
          <w:spacing w:val="-3"/>
          <w:position w:val="1"/>
        </w:rPr>
        <w:t>i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on</w:t>
      </w:r>
      <w:r>
        <w:rPr>
          <w:rFonts w:ascii="Arial" w:eastAsia="Arial" w:hAnsi="Arial" w:cs="Arial"/>
          <w:spacing w:val="-8"/>
          <w:position w:val="1"/>
        </w:rPr>
        <w:t xml:space="preserve"> </w:t>
      </w:r>
      <w:r>
        <w:rPr>
          <w:rFonts w:ascii="Arial" w:eastAsia="Arial" w:hAnsi="Arial" w:cs="Arial"/>
          <w:spacing w:val="7"/>
          <w:position w:val="1"/>
        </w:rPr>
        <w:t>m</w:t>
      </w:r>
      <w:r>
        <w:rPr>
          <w:rFonts w:ascii="Arial" w:eastAsia="Arial" w:hAnsi="Arial" w:cs="Arial"/>
          <w:position w:val="1"/>
        </w:rPr>
        <w:t>ay</w:t>
      </w:r>
      <w:r>
        <w:rPr>
          <w:rFonts w:ascii="Arial" w:eastAsia="Arial" w:hAnsi="Arial" w:cs="Arial"/>
          <w:spacing w:val="-1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not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position w:val="1"/>
        </w:rPr>
        <w:t>top</w:t>
      </w:r>
      <w:r>
        <w:rPr>
          <w:rFonts w:ascii="Arial" w:eastAsia="Arial" w:hAnsi="Arial" w:cs="Arial"/>
          <w:spacing w:val="-5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v</w:t>
      </w:r>
      <w:r>
        <w:rPr>
          <w:rFonts w:ascii="Arial" w:eastAsia="Arial" w:hAnsi="Arial" w:cs="Arial"/>
          <w:position w:val="1"/>
        </w:rPr>
        <w:t>ern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ght</w:t>
      </w:r>
      <w:r>
        <w:rPr>
          <w:rFonts w:ascii="Arial" w:eastAsia="Arial" w:hAnsi="Arial" w:cs="Arial"/>
          <w:spacing w:val="-4"/>
          <w:position w:val="1"/>
        </w:rPr>
        <w:t xml:space="preserve"> w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1"/>
          <w:position w:val="1"/>
        </w:rPr>
        <w:t>il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6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position w:val="1"/>
        </w:rPr>
        <w:t>an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ng</w:t>
      </w:r>
      <w:r>
        <w:rPr>
          <w:rFonts w:ascii="Arial" w:eastAsia="Arial" w:hAnsi="Arial" w:cs="Arial"/>
          <w:spacing w:val="-9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I</w:t>
      </w:r>
      <w:r>
        <w:rPr>
          <w:rFonts w:ascii="Arial" w:eastAsia="Arial" w:hAnsi="Arial" w:cs="Arial"/>
          <w:position w:val="1"/>
        </w:rPr>
        <w:t>ta</w:t>
      </w:r>
      <w:r>
        <w:rPr>
          <w:rFonts w:ascii="Arial" w:eastAsia="Arial" w:hAnsi="Arial" w:cs="Arial"/>
          <w:spacing w:val="1"/>
          <w:position w:val="1"/>
        </w:rPr>
        <w:t>l</w:t>
      </w:r>
      <w:r>
        <w:rPr>
          <w:rFonts w:ascii="Arial" w:eastAsia="Arial" w:hAnsi="Arial" w:cs="Arial"/>
          <w:position w:val="1"/>
        </w:rPr>
        <w:t>y</w:t>
      </w:r>
    </w:p>
    <w:p w:rsidR="00221C25" w:rsidRDefault="00221C25">
      <w:pPr>
        <w:spacing w:line="260" w:lineRule="exact"/>
        <w:rPr>
          <w:sz w:val="26"/>
          <w:szCs w:val="26"/>
        </w:rPr>
      </w:pPr>
    </w:p>
    <w:p w:rsidR="00221C25" w:rsidRDefault="006E4580">
      <w:pPr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UN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5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DE</w:t>
      </w:r>
      <w:r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LS</w:t>
      </w:r>
    </w:p>
    <w:p w:rsidR="00221C25" w:rsidRDefault="00221C2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6630"/>
      </w:tblGrid>
      <w:tr w:rsidR="00221C25">
        <w:trPr>
          <w:trHeight w:hRule="exact" w:val="300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-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ount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6E4580">
            <w:pPr>
              <w:spacing w:before="11"/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pe</w:t>
            </w:r>
          </w:p>
        </w:tc>
      </w:tr>
      <w:tr w:rsidR="00221C25">
        <w:trPr>
          <w:trHeight w:hRule="exact" w:val="307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  <w:tr w:rsidR="00221C25">
        <w:trPr>
          <w:trHeight w:hRule="exact" w:val="300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1C25" w:rsidRDefault="00221C25"/>
        </w:tc>
      </w:tr>
    </w:tbl>
    <w:p w:rsidR="00221C25" w:rsidRDefault="00221C25" w:rsidP="00E5567A">
      <w:pPr>
        <w:spacing w:before="59"/>
        <w:ind w:left="8058" w:right="333"/>
        <w:rPr>
          <w:rFonts w:ascii="Arial" w:eastAsia="Arial" w:hAnsi="Arial" w:cs="Arial"/>
          <w:sz w:val="24"/>
          <w:szCs w:val="24"/>
        </w:rPr>
      </w:pPr>
    </w:p>
    <w:sectPr w:rsidR="00221C25" w:rsidSect="00E5567A">
      <w:footerReference w:type="default" r:id="rId10"/>
      <w:pgSz w:w="11900" w:h="16860"/>
      <w:pgMar w:top="920" w:right="840" w:bottom="280" w:left="80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23" w:rsidRDefault="00A74423">
      <w:r>
        <w:separator/>
      </w:r>
    </w:p>
  </w:endnote>
  <w:endnote w:type="continuationSeparator" w:id="0">
    <w:p w:rsidR="00A74423" w:rsidRDefault="00A7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A7442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8.55pt;margin-top:818.1pt;width:35.1pt;height:14pt;z-index:-251658752;mso-position-horizontal-relative:page;mso-position-vertical-relative:page" filled="f" stroked="f">
          <v:textbox inset="0,0,0,0">
            <w:txbxContent>
              <w:p w:rsidR="00713188" w:rsidRDefault="00713188">
                <w:pPr>
                  <w:spacing w:line="260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6</w:t>
                </w:r>
                <w:r w:rsidR="00094242"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F588C"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88" w:rsidRDefault="0071318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23" w:rsidRDefault="00A74423">
      <w:r>
        <w:separator/>
      </w:r>
    </w:p>
  </w:footnote>
  <w:footnote w:type="continuationSeparator" w:id="0">
    <w:p w:rsidR="00A74423" w:rsidRDefault="00A7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65CC"/>
    <w:multiLevelType w:val="multilevel"/>
    <w:tmpl w:val="3C6098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25"/>
    <w:rsid w:val="00094242"/>
    <w:rsid w:val="001745E1"/>
    <w:rsid w:val="00221C25"/>
    <w:rsid w:val="004F588C"/>
    <w:rsid w:val="006E4580"/>
    <w:rsid w:val="00713188"/>
    <w:rsid w:val="00A3082E"/>
    <w:rsid w:val="00A74423"/>
    <w:rsid w:val="00DF5459"/>
    <w:rsid w:val="00E37311"/>
    <w:rsid w:val="00E5567A"/>
    <w:rsid w:val="00F55155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43E8603"/>
  <w15:docId w15:val="{689C9B87-999B-43F0-A666-4E26B23A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42"/>
  </w:style>
  <w:style w:type="paragraph" w:styleId="Footer">
    <w:name w:val="footer"/>
    <w:basedOn w:val="Normal"/>
    <w:link w:val="FooterChar"/>
    <w:uiPriority w:val="99"/>
    <w:unhideWhenUsed/>
    <w:rsid w:val="000942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ce.romex@fco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8B516-EB22-4329-8DC9-1604921B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Davis</dc:creator>
  <cp:lastModifiedBy>Simmonds, Janice E1 (DDC-BM Assistant)</cp:lastModifiedBy>
  <cp:revision>2</cp:revision>
  <dcterms:created xsi:type="dcterms:W3CDTF">2018-06-27T10:49:00Z</dcterms:created>
  <dcterms:modified xsi:type="dcterms:W3CDTF">2018-06-27T10:49:00Z</dcterms:modified>
</cp:coreProperties>
</file>