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before="8" w:line="280" w:lineRule="exact"/>
        <w:rPr>
          <w:sz w:val="28"/>
          <w:szCs w:val="28"/>
        </w:rPr>
      </w:pPr>
    </w:p>
    <w:p w:rsidR="00221C25" w:rsidRDefault="006E4580">
      <w:pPr>
        <w:spacing w:line="240" w:lineRule="exact"/>
        <w:ind w:left="113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9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CL</w:t>
      </w:r>
      <w:r>
        <w:rPr>
          <w:rFonts w:ascii="Arial" w:eastAsia="Arial" w:hAnsi="Arial" w:cs="Arial"/>
          <w:b/>
          <w:spacing w:val="6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9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CE</w:t>
      </w:r>
      <w:r>
        <w:rPr>
          <w:rFonts w:ascii="Arial" w:eastAsia="Arial" w:hAnsi="Arial" w:cs="Arial"/>
          <w:b/>
          <w:spacing w:val="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HR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G</w:t>
      </w:r>
      <w:r>
        <w:rPr>
          <w:rFonts w:ascii="Arial" w:eastAsia="Arial" w:hAnsi="Arial" w:cs="Arial"/>
          <w:b/>
          <w:position w:val="-1"/>
          <w:sz w:val="22"/>
          <w:szCs w:val="22"/>
        </w:rPr>
        <w:t>H F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15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NC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– 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position w:val="-1"/>
          <w:sz w:val="22"/>
          <w:szCs w:val="22"/>
        </w:rPr>
        <w:t>F 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EC</w:t>
      </w:r>
      <w:r>
        <w:rPr>
          <w:rFonts w:ascii="Arial" w:eastAsia="Arial" w:hAnsi="Arial" w:cs="Arial"/>
          <w:b/>
          <w:position w:val="-1"/>
          <w:sz w:val="22"/>
          <w:szCs w:val="22"/>
        </w:rPr>
        <w:t>T</w:t>
      </w:r>
    </w:p>
    <w:p w:rsidR="00221C25" w:rsidRDefault="006E4580">
      <w:pPr>
        <w:spacing w:before="67"/>
        <w:ind w:right="186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 w:rsidR="00A3082E">
        <w:rPr>
          <w:rFonts w:ascii="Arial" w:eastAsia="Arial" w:hAnsi="Arial" w:cs="Arial"/>
          <w:b/>
          <w:spacing w:val="4"/>
          <w:sz w:val="22"/>
          <w:szCs w:val="22"/>
        </w:rPr>
        <w:t>ppendix</w:t>
      </w:r>
      <w:r>
        <w:rPr>
          <w:rFonts w:ascii="Arial" w:eastAsia="Arial" w:hAnsi="Arial" w:cs="Arial"/>
          <w:b/>
          <w:sz w:val="22"/>
          <w:szCs w:val="22"/>
        </w:rPr>
        <w:t xml:space="preserve"> 3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A3082E">
        <w:rPr>
          <w:rFonts w:ascii="Arial" w:eastAsia="Arial" w:hAnsi="Arial" w:cs="Arial"/>
          <w:b/>
          <w:spacing w:val="-3"/>
          <w:sz w:val="22"/>
          <w:szCs w:val="22"/>
        </w:rPr>
        <w:t>to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 w:rsidR="00A3082E">
        <w:rPr>
          <w:rFonts w:ascii="Arial" w:eastAsia="Arial" w:hAnsi="Arial" w:cs="Arial"/>
          <w:b/>
          <w:spacing w:val="4"/>
          <w:sz w:val="22"/>
          <w:szCs w:val="22"/>
        </w:rPr>
        <w:t>nnex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A3082E">
        <w:rPr>
          <w:rFonts w:ascii="Arial" w:eastAsia="Arial" w:hAnsi="Arial" w:cs="Arial"/>
          <w:b/>
          <w:spacing w:val="-3"/>
          <w:sz w:val="22"/>
          <w:szCs w:val="22"/>
        </w:rPr>
        <w:t>to</w:t>
      </w:r>
    </w:p>
    <w:p w:rsidR="00221C25" w:rsidRDefault="006E4580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2018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07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 w:rsidR="000C237F">
        <w:rPr>
          <w:rFonts w:ascii="Arial" w:eastAsia="Arial" w:hAnsi="Arial" w:cs="Arial"/>
          <w:b/>
          <w:spacing w:val="-1"/>
          <w:sz w:val="22"/>
          <w:szCs w:val="22"/>
        </w:rPr>
        <w:t>077</w:t>
      </w:r>
      <w:bookmarkStart w:id="0" w:name="_GoBack"/>
      <w:bookmarkEnd w:id="0"/>
    </w:p>
    <w:p w:rsidR="00221C25" w:rsidRDefault="006E4580">
      <w:pPr>
        <w:spacing w:line="240" w:lineRule="exact"/>
        <w:rPr>
          <w:rFonts w:ascii="Arial" w:eastAsia="Arial" w:hAnsi="Arial" w:cs="Arial"/>
          <w:sz w:val="22"/>
          <w:szCs w:val="22"/>
        </w:rPr>
        <w:sectPr w:rsidR="00221C25">
          <w:footerReference w:type="default" r:id="rId8"/>
          <w:pgSz w:w="11900" w:h="16860"/>
          <w:pgMar w:top="480" w:right="900" w:bottom="0" w:left="1020" w:header="0" w:footer="0" w:gutter="0"/>
          <w:cols w:num="2" w:space="720" w:equalWidth="0">
            <w:col w:w="6041" w:space="2042"/>
            <w:col w:w="1897"/>
          </w:cols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A3082E">
        <w:rPr>
          <w:rFonts w:ascii="Arial" w:eastAsia="Arial" w:hAnsi="Arial" w:cs="Arial"/>
          <w:b/>
          <w:spacing w:val="-6"/>
          <w:sz w:val="22"/>
          <w:szCs w:val="22"/>
        </w:rPr>
        <w:t xml:space="preserve">ated </w:t>
      </w:r>
      <w:r>
        <w:rPr>
          <w:rFonts w:ascii="Arial" w:eastAsia="Arial" w:hAnsi="Arial" w:cs="Arial"/>
          <w:b/>
          <w:sz w:val="22"/>
          <w:szCs w:val="22"/>
        </w:rPr>
        <w:t>J</w:t>
      </w:r>
      <w:r w:rsidR="00A3082E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="000C237F"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18</w:t>
      </w:r>
    </w:p>
    <w:p w:rsidR="00221C25" w:rsidRDefault="00221C25">
      <w:pPr>
        <w:spacing w:before="4" w:line="220" w:lineRule="exact"/>
        <w:rPr>
          <w:sz w:val="22"/>
          <w:szCs w:val="22"/>
        </w:rPr>
      </w:pPr>
    </w:p>
    <w:p w:rsidR="00221C25" w:rsidRDefault="006E4580">
      <w:pPr>
        <w:spacing w:before="29"/>
        <w:ind w:left="113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itish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ot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ut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still </w:t>
      </w:r>
      <w:r>
        <w:rPr>
          <w:rFonts w:ascii="Arial" w:eastAsia="Arial" w:hAnsi="Arial" w:cs="Arial"/>
          <w:spacing w:val="-1"/>
          <w:sz w:val="24"/>
          <w:szCs w:val="24"/>
        </w:rPr>
        <w:t>nee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221C25" w:rsidRDefault="00221C25">
      <w:pPr>
        <w:spacing w:before="12" w:line="240" w:lineRule="exact"/>
        <w:rPr>
          <w:sz w:val="24"/>
          <w:szCs w:val="24"/>
        </w:rPr>
      </w:pPr>
    </w:p>
    <w:p w:rsidR="00221C25" w:rsidRDefault="006E4580">
      <w:pPr>
        <w:ind w:left="113" w:right="4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icle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ia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s/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46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Mailed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221C25" w:rsidRDefault="00221C25">
      <w:pPr>
        <w:spacing w:before="3" w:line="280" w:lineRule="exact"/>
        <w:rPr>
          <w:sz w:val="28"/>
          <w:szCs w:val="28"/>
        </w:rPr>
      </w:pPr>
    </w:p>
    <w:p w:rsidR="00221C25" w:rsidRDefault="00B51229">
      <w:pPr>
        <w:spacing w:line="240" w:lineRule="exact"/>
        <w:ind w:left="113" w:right="886" w:firstLine="7"/>
        <w:rPr>
          <w:rFonts w:ascii="Arial" w:eastAsia="Arial" w:hAnsi="Arial" w:cs="Arial"/>
          <w:sz w:val="24"/>
          <w:szCs w:val="24"/>
        </w:rPr>
      </w:pPr>
      <w:hyperlink r:id="rId9">
        <w:r w:rsidR="006E4580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thick" w:color="0000FF"/>
          </w:rPr>
          <w:t>29</w:t>
        </w:r>
        <w:r w:rsidR="006E4580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thick" w:color="0000FF"/>
          </w:rPr>
          <w:t>r</w:t>
        </w:r>
        <w:r w:rsidR="006E4580">
          <w:rPr>
            <w:rFonts w:ascii="Arial" w:eastAsia="Arial" w:hAnsi="Arial" w:cs="Arial"/>
            <w:i/>
            <w:color w:val="0000FF"/>
            <w:sz w:val="24"/>
            <w:szCs w:val="24"/>
            <w:u w:val="thick" w:color="0000FF"/>
          </w:rPr>
          <w:t>l</w:t>
        </w:r>
        <w:r w:rsidR="006E4580">
          <w:rPr>
            <w:rFonts w:ascii="Arial" w:eastAsia="Arial" w:hAnsi="Arial" w:cs="Arial"/>
            <w:i/>
            <w:color w:val="0000FF"/>
            <w:spacing w:val="-2"/>
            <w:sz w:val="24"/>
            <w:szCs w:val="24"/>
            <w:u w:val="thick" w:color="0000FF"/>
          </w:rPr>
          <w:t>c</w:t>
        </w:r>
        <w:r w:rsidR="006E4580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thick" w:color="0000FF"/>
          </w:rPr>
          <w:t>-</w:t>
        </w:r>
        <w:r w:rsidR="006E4580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thick" w:color="0000FF"/>
          </w:rPr>
          <w:t>6</w:t>
        </w:r>
        <w:r w:rsidR="006E4580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thick" w:color="0000FF"/>
          </w:rPr>
          <w:t>9</w:t>
        </w:r>
        <w:r w:rsidR="006E4580">
          <w:rPr>
            <w:rFonts w:ascii="Arial" w:eastAsia="Arial" w:hAnsi="Arial" w:cs="Arial"/>
            <w:i/>
            <w:color w:val="0000FF"/>
            <w:sz w:val="24"/>
            <w:szCs w:val="24"/>
            <w:u w:val="thick" w:color="0000FF"/>
          </w:rPr>
          <w:t>s</w:t>
        </w:r>
        <w:r w:rsidR="006E4580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thick" w:color="0000FF"/>
          </w:rPr>
          <w:t>qn</w:t>
        </w:r>
        <w:r w:rsidR="006E4580">
          <w:rPr>
            <w:rFonts w:ascii="Arial" w:eastAsia="Arial" w:hAnsi="Arial" w:cs="Arial"/>
            <w:i/>
            <w:color w:val="0000FF"/>
            <w:spacing w:val="2"/>
            <w:sz w:val="24"/>
            <w:szCs w:val="24"/>
            <w:u w:val="thick" w:color="0000FF"/>
          </w:rPr>
          <w:t>-</w:t>
        </w:r>
        <w:r w:rsidR="006E4580">
          <w:rPr>
            <w:rFonts w:ascii="Arial" w:eastAsia="Arial" w:hAnsi="Arial" w:cs="Arial"/>
            <w:i/>
            <w:color w:val="0000FF"/>
            <w:spacing w:val="-3"/>
            <w:sz w:val="24"/>
            <w:szCs w:val="24"/>
            <w:u w:val="thick" w:color="0000FF"/>
          </w:rPr>
          <w:t>m</w:t>
        </w:r>
        <w:r w:rsidR="006E4580">
          <w:rPr>
            <w:rFonts w:ascii="Arial" w:eastAsia="Arial" w:hAnsi="Arial" w:cs="Arial"/>
            <w:i/>
            <w:color w:val="0000FF"/>
            <w:sz w:val="24"/>
            <w:szCs w:val="24"/>
            <w:u w:val="thick" w:color="0000FF"/>
          </w:rPr>
          <w:t>cc</w:t>
        </w:r>
        <w:r w:rsidR="006E4580">
          <w:rPr>
            <w:rFonts w:ascii="Arial" w:eastAsia="Arial" w:hAnsi="Arial" w:cs="Arial"/>
            <w:i/>
            <w:color w:val="0000FF"/>
            <w:spacing w:val="-3"/>
            <w:sz w:val="24"/>
            <w:szCs w:val="24"/>
            <w:u w:val="thick" w:color="0000FF"/>
          </w:rPr>
          <w:t>-</w:t>
        </w:r>
        <w:r w:rsidR="006E4580">
          <w:rPr>
            <w:rFonts w:ascii="Arial" w:eastAsia="Arial" w:hAnsi="Arial" w:cs="Arial"/>
            <w:i/>
            <w:color w:val="0000FF"/>
            <w:sz w:val="24"/>
            <w:szCs w:val="24"/>
            <w:u w:val="thick" w:color="0000FF"/>
          </w:rPr>
          <w:t>tr</w:t>
        </w:r>
        <w:r w:rsidR="006E4580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thick" w:color="0000FF"/>
          </w:rPr>
          <w:t>a</w:t>
        </w:r>
        <w:r w:rsidR="006E4580">
          <w:rPr>
            <w:rFonts w:ascii="Arial" w:eastAsia="Arial" w:hAnsi="Arial" w:cs="Arial"/>
            <w:i/>
            <w:color w:val="0000FF"/>
            <w:spacing w:val="2"/>
            <w:sz w:val="24"/>
            <w:szCs w:val="24"/>
            <w:u w:val="thick" w:color="0000FF"/>
          </w:rPr>
          <w:t>n</w:t>
        </w:r>
        <w:r w:rsidR="006E4580">
          <w:rPr>
            <w:rFonts w:ascii="Arial" w:eastAsia="Arial" w:hAnsi="Arial" w:cs="Arial"/>
            <w:i/>
            <w:color w:val="0000FF"/>
            <w:sz w:val="24"/>
            <w:szCs w:val="24"/>
            <w:u w:val="thick" w:color="0000FF"/>
          </w:rPr>
          <w:t>scl</w:t>
        </w:r>
        <w:r w:rsidR="006E4580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thick" w:color="0000FF"/>
          </w:rPr>
          <w:t>ea</w:t>
        </w:r>
        <w:r w:rsidR="006E4580">
          <w:rPr>
            <w:rFonts w:ascii="Arial" w:eastAsia="Arial" w:hAnsi="Arial" w:cs="Arial"/>
            <w:i/>
            <w:color w:val="0000FF"/>
            <w:spacing w:val="-3"/>
            <w:sz w:val="24"/>
            <w:szCs w:val="24"/>
            <w:u w:val="thick" w:color="0000FF"/>
          </w:rPr>
          <w:t>r</w:t>
        </w:r>
        <w:r w:rsidR="006E4580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thick" w:color="0000FF"/>
          </w:rPr>
          <w:t>@</w:t>
        </w:r>
        <w:r w:rsidR="006E4580">
          <w:rPr>
            <w:rFonts w:ascii="Arial" w:eastAsia="Arial" w:hAnsi="Arial" w:cs="Arial"/>
            <w:i/>
            <w:color w:val="0000FF"/>
            <w:spacing w:val="-3"/>
            <w:sz w:val="24"/>
            <w:szCs w:val="24"/>
            <w:u w:val="thick" w:color="0000FF"/>
          </w:rPr>
          <w:t>m</w:t>
        </w:r>
        <w:r w:rsidR="006E4580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thick" w:color="0000FF"/>
          </w:rPr>
          <w:t>o</w:t>
        </w:r>
        <w:r w:rsidR="006E4580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thick" w:color="0000FF"/>
          </w:rPr>
          <w:t>d</w:t>
        </w:r>
        <w:r w:rsidR="006E4580">
          <w:rPr>
            <w:rFonts w:ascii="Arial" w:eastAsia="Arial" w:hAnsi="Arial" w:cs="Arial"/>
            <w:i/>
            <w:color w:val="0000FF"/>
            <w:sz w:val="24"/>
            <w:szCs w:val="24"/>
            <w:u w:val="thick" w:color="0000FF"/>
          </w:rPr>
          <w:t>.</w:t>
        </w:r>
        <w:r w:rsidR="006E4580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thick" w:color="0000FF"/>
          </w:rPr>
          <w:t>u</w:t>
        </w:r>
        <w:r w:rsidR="006E4580">
          <w:rPr>
            <w:rFonts w:ascii="Arial" w:eastAsia="Arial" w:hAnsi="Arial" w:cs="Arial"/>
            <w:i/>
            <w:color w:val="0000FF"/>
            <w:sz w:val="24"/>
            <w:szCs w:val="24"/>
            <w:u w:val="thick" w:color="0000FF"/>
          </w:rPr>
          <w:t>k</w:t>
        </w:r>
        <w:r w:rsidR="006E4580">
          <w:rPr>
            <w:rFonts w:ascii="Arial" w:eastAsia="Arial" w:hAnsi="Arial" w:cs="Arial"/>
            <w:i/>
            <w:color w:val="0000FF"/>
            <w:spacing w:val="59"/>
            <w:sz w:val="24"/>
            <w:szCs w:val="24"/>
          </w:rPr>
          <w:t xml:space="preserve"> </w:t>
        </w:r>
        <w:r w:rsidR="006E4580">
          <w:rPr>
            <w:rFonts w:ascii="Arial" w:eastAsia="Arial" w:hAnsi="Arial" w:cs="Arial"/>
            <w:i/>
            <w:color w:val="000000"/>
            <w:spacing w:val="-3"/>
            <w:sz w:val="24"/>
            <w:szCs w:val="24"/>
          </w:rPr>
          <w:t>(</w:t>
        </w:r>
        <w:r w:rsidR="006E4580">
          <w:rPr>
            <w:rFonts w:ascii="Arial" w:eastAsia="Arial" w:hAnsi="Arial" w:cs="Arial"/>
            <w:i/>
            <w:color w:val="000000"/>
            <w:sz w:val="24"/>
            <w:szCs w:val="24"/>
          </w:rPr>
          <w:t>Flora,</w:t>
        </w:r>
      </w:hyperlink>
      <w:r w:rsidR="006E4580">
        <w:rPr>
          <w:rFonts w:ascii="Arial" w:eastAsia="Arial" w:hAnsi="Arial" w:cs="Arial"/>
          <w:i/>
          <w:color w:val="000000"/>
          <w:spacing w:val="2"/>
          <w:sz w:val="24"/>
          <w:szCs w:val="24"/>
        </w:rPr>
        <w:t xml:space="preserve"> </w:t>
      </w:r>
      <w:r w:rsidR="006E4580"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Pa</w:t>
      </w:r>
      <w:r w:rsidR="006E4580">
        <w:rPr>
          <w:rFonts w:ascii="Arial" w:eastAsia="Arial" w:hAnsi="Arial" w:cs="Arial"/>
          <w:i/>
          <w:color w:val="000000"/>
          <w:spacing w:val="-3"/>
          <w:sz w:val="24"/>
          <w:szCs w:val="24"/>
        </w:rPr>
        <w:t>m</w:t>
      </w:r>
      <w:r w:rsidR="006E4580">
        <w:rPr>
          <w:rFonts w:ascii="Arial" w:eastAsia="Arial" w:hAnsi="Arial" w:cs="Arial"/>
          <w:i/>
          <w:color w:val="000000"/>
          <w:sz w:val="24"/>
          <w:szCs w:val="24"/>
        </w:rPr>
        <w:t xml:space="preserve">) </w:t>
      </w:r>
      <w:r w:rsidR="006E4580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="006E4580">
        <w:rPr>
          <w:rFonts w:ascii="Arial" w:eastAsia="Arial" w:hAnsi="Arial" w:cs="Arial"/>
          <w:color w:val="000000"/>
          <w:sz w:val="24"/>
          <w:szCs w:val="24"/>
        </w:rPr>
        <w:t>o</w:t>
      </w:r>
      <w:r w:rsidR="006E4580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="006E4580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="006E4580"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 w:rsidR="006E4580">
        <w:rPr>
          <w:rFonts w:ascii="Arial" w:eastAsia="Arial" w:hAnsi="Arial" w:cs="Arial"/>
          <w:color w:val="000000"/>
          <w:sz w:val="24"/>
          <w:szCs w:val="24"/>
        </w:rPr>
        <w:t>t</w:t>
      </w:r>
      <w:r w:rsidR="006E4580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="006E4580"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 w:rsidR="006E4580">
        <w:rPr>
          <w:rFonts w:ascii="Arial" w:eastAsia="Arial" w:hAnsi="Arial" w:cs="Arial"/>
          <w:color w:val="000000"/>
          <w:sz w:val="24"/>
          <w:szCs w:val="24"/>
        </w:rPr>
        <w:t>n</w:t>
      </w:r>
      <w:r w:rsidR="006E458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 w:rsidR="006E4580"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 w:rsidR="006E4580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="006E4580">
        <w:rPr>
          <w:rFonts w:ascii="Arial" w:eastAsia="Arial" w:hAnsi="Arial" w:cs="Arial"/>
          <w:color w:val="000000"/>
          <w:spacing w:val="1"/>
          <w:sz w:val="24"/>
          <w:szCs w:val="24"/>
        </w:rPr>
        <w:t>ns</w:t>
      </w:r>
      <w:r w:rsidR="006E4580">
        <w:rPr>
          <w:rFonts w:ascii="Arial" w:eastAsia="Arial" w:hAnsi="Arial" w:cs="Arial"/>
          <w:color w:val="000000"/>
          <w:sz w:val="24"/>
          <w:szCs w:val="24"/>
        </w:rPr>
        <w:t>it</w:t>
      </w:r>
      <w:r w:rsidR="006E4580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6E4580">
        <w:rPr>
          <w:rFonts w:ascii="Arial" w:eastAsia="Arial" w:hAnsi="Arial" w:cs="Arial"/>
          <w:color w:val="000000"/>
          <w:sz w:val="24"/>
          <w:szCs w:val="24"/>
        </w:rPr>
        <w:t>cl</w:t>
      </w:r>
      <w:r w:rsidR="006E4580"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 w:rsidR="006E4580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="006E4580"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 w:rsidR="006E4580"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 w:rsidR="006E4580">
        <w:rPr>
          <w:rFonts w:ascii="Arial" w:eastAsia="Arial" w:hAnsi="Arial" w:cs="Arial"/>
          <w:color w:val="000000"/>
          <w:sz w:val="24"/>
          <w:szCs w:val="24"/>
        </w:rPr>
        <w:t>ce</w:t>
      </w:r>
      <w:r w:rsidR="006E4580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="006E4580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="006E4580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="006E4580"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="006E4580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="006E4580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="006E4580"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="006E4580">
        <w:rPr>
          <w:rFonts w:ascii="Arial" w:eastAsia="Arial" w:hAnsi="Arial" w:cs="Arial"/>
          <w:color w:val="000000"/>
          <w:spacing w:val="-3"/>
          <w:sz w:val="24"/>
          <w:szCs w:val="24"/>
        </w:rPr>
        <w:t>j</w:t>
      </w:r>
      <w:r w:rsidR="006E4580"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 w:rsidR="006E4580"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 w:rsidR="006E4580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="006E4580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="006E4580"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 w:rsidR="006E4580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221C25" w:rsidRDefault="00221C25">
      <w:pPr>
        <w:spacing w:before="6" w:line="240" w:lineRule="exact"/>
        <w:rPr>
          <w:sz w:val="24"/>
          <w:szCs w:val="24"/>
        </w:rPr>
      </w:pPr>
    </w:p>
    <w:p w:rsidR="00221C25" w:rsidRDefault="006E4580">
      <w:pPr>
        <w:ind w:left="113" w:right="5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tic 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ug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tic cl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814</w:t>
      </w:r>
    </w:p>
    <w:p w:rsidR="00221C25" w:rsidRDefault="00221C25">
      <w:pPr>
        <w:spacing w:before="4" w:line="100" w:lineRule="exact"/>
        <w:rPr>
          <w:sz w:val="10"/>
          <w:szCs w:val="10"/>
        </w:rPr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6E4580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ame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f </w:t>
      </w: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t :</w:t>
      </w:r>
      <w:proofErr w:type="gramEnd"/>
    </w:p>
    <w:p w:rsidR="00221C25" w:rsidRDefault="00221C25">
      <w:pPr>
        <w:spacing w:line="140" w:lineRule="exact"/>
        <w:rPr>
          <w:sz w:val="15"/>
          <w:szCs w:val="15"/>
        </w:rPr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6E4580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k and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ame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5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:</w:t>
      </w:r>
      <w:proofErr w:type="gramEnd"/>
    </w:p>
    <w:p w:rsidR="00221C25" w:rsidRDefault="00221C25">
      <w:pPr>
        <w:spacing w:before="8" w:line="100" w:lineRule="exact"/>
        <w:rPr>
          <w:sz w:val="10"/>
          <w:szCs w:val="10"/>
        </w:rPr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6E4580">
      <w:pPr>
        <w:spacing w:line="956" w:lineRule="auto"/>
        <w:ind w:left="113" w:right="37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ele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hon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num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: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ates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pacing w:val="-1"/>
          <w:sz w:val="22"/>
          <w:szCs w:val="22"/>
        </w:rPr>
        <w:t>Lo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-2"/>
          <w:sz w:val="22"/>
          <w:szCs w:val="22"/>
        </w:rPr>
        <w:t>n</w:t>
      </w:r>
      <w:r>
        <w:rPr>
          <w:rFonts w:ascii="Arial" w:eastAsia="Arial" w:hAnsi="Arial" w:cs="Arial"/>
          <w:b/>
          <w:spacing w:val="-5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Fra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ce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221C25" w:rsidRDefault="006E4580">
      <w:pPr>
        <w:spacing w:before="47" w:line="721" w:lineRule="auto"/>
        <w:ind w:left="113" w:right="5407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Final des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  <w:proofErr w:type="gramEnd"/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&amp;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-1"/>
          <w:sz w:val="22"/>
          <w:szCs w:val="22"/>
        </w:rPr>
        <w:t>PL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UL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OMI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LL</w:t>
      </w:r>
    </w:p>
    <w:p w:rsidR="00221C25" w:rsidRDefault="006E4580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t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color w:val="0000FF"/>
          <w:spacing w:val="-60"/>
          <w:position w:val="-1"/>
          <w:sz w:val="22"/>
          <w:szCs w:val="22"/>
        </w:rPr>
        <w:t xml:space="preserve"> </w:t>
      </w:r>
      <w:hyperlink r:id="rId10">
        <w:r>
          <w:rPr>
            <w:rFonts w:ascii="Arial" w:eastAsia="Arial" w:hAnsi="Arial" w:cs="Arial"/>
            <w:b/>
            <w:color w:val="0000FF"/>
            <w:spacing w:val="-6"/>
            <w:position w:val="-1"/>
            <w:sz w:val="22"/>
            <w:szCs w:val="22"/>
            <w:u w:val="thick" w:color="0000FF"/>
          </w:rPr>
          <w:t>E</w:t>
        </w:r>
        <w:r>
          <w:rPr>
            <w:rFonts w:ascii="Arial" w:eastAsia="Arial" w:hAnsi="Arial" w:cs="Arial"/>
            <w:b/>
            <w:color w:val="0000FF"/>
            <w:spacing w:val="1"/>
            <w:position w:val="-1"/>
            <w:sz w:val="22"/>
            <w:szCs w:val="22"/>
            <w:u w:val="thick" w:color="0000FF"/>
          </w:rPr>
          <w:t>mm</w:t>
        </w:r>
        <w:r>
          <w:rPr>
            <w:rFonts w:ascii="Arial" w:eastAsia="Arial" w:hAnsi="Arial" w:cs="Arial"/>
            <w:b/>
            <w:color w:val="0000FF"/>
            <w:spacing w:val="-3"/>
            <w:position w:val="-1"/>
            <w:sz w:val="22"/>
            <w:szCs w:val="22"/>
            <w:u w:val="thick" w:color="0000FF"/>
          </w:rPr>
          <w:t>a</w:t>
        </w:r>
        <w:r>
          <w:rPr>
            <w:rFonts w:ascii="Arial" w:eastAsia="Arial" w:hAnsi="Arial" w:cs="Arial"/>
            <w:b/>
            <w:color w:val="0000FF"/>
            <w:spacing w:val="-1"/>
            <w:position w:val="-1"/>
            <w:sz w:val="22"/>
            <w:szCs w:val="22"/>
            <w:u w:val="thick" w:color="0000FF"/>
          </w:rPr>
          <w:t>.B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ar</w:t>
        </w:r>
        <w:r>
          <w:rPr>
            <w:rFonts w:ascii="Arial" w:eastAsia="Arial" w:hAnsi="Arial" w:cs="Arial"/>
            <w:b/>
            <w:color w:val="0000FF"/>
            <w:spacing w:val="1"/>
            <w:position w:val="-1"/>
            <w:sz w:val="22"/>
            <w:szCs w:val="22"/>
            <w:u w:val="thick" w:color="0000FF"/>
          </w:rPr>
          <w:t>r</w:t>
        </w:r>
        <w:r>
          <w:rPr>
            <w:rFonts w:ascii="Arial" w:eastAsia="Arial" w:hAnsi="Arial" w:cs="Arial"/>
            <w:b/>
            <w:color w:val="0000FF"/>
            <w:spacing w:val="-10"/>
            <w:position w:val="-1"/>
            <w:sz w:val="22"/>
            <w:szCs w:val="22"/>
            <w:u w:val="thick" w:color="0000FF"/>
          </w:rPr>
          <w:t>y</w:t>
        </w:r>
        <w:r>
          <w:rPr>
            <w:rFonts w:ascii="Arial" w:eastAsia="Arial" w:hAnsi="Arial" w:cs="Arial"/>
            <w:b/>
            <w:color w:val="0000FF"/>
            <w:spacing w:val="1"/>
            <w:position w:val="-1"/>
            <w:sz w:val="22"/>
            <w:szCs w:val="22"/>
            <w:u w:val="thick" w:color="0000FF"/>
          </w:rPr>
          <w:t>@f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c</w:t>
        </w:r>
        <w:r>
          <w:rPr>
            <w:rFonts w:ascii="Arial" w:eastAsia="Arial" w:hAnsi="Arial" w:cs="Arial"/>
            <w:b/>
            <w:color w:val="0000FF"/>
            <w:spacing w:val="-1"/>
            <w:position w:val="-1"/>
            <w:sz w:val="22"/>
            <w:szCs w:val="22"/>
            <w:u w:val="thick" w:color="0000FF"/>
          </w:rPr>
          <w:t>o</w:t>
        </w:r>
        <w:r>
          <w:rPr>
            <w:rFonts w:ascii="Arial" w:eastAsia="Arial" w:hAnsi="Arial" w:cs="Arial"/>
            <w:b/>
            <w:color w:val="0000FF"/>
            <w:spacing w:val="1"/>
            <w:position w:val="-1"/>
            <w:sz w:val="22"/>
            <w:szCs w:val="22"/>
            <w:u w:val="thick" w:color="0000FF"/>
          </w:rPr>
          <w:t>.</w:t>
        </w:r>
        <w:r>
          <w:rPr>
            <w:rFonts w:ascii="Arial" w:eastAsia="Arial" w:hAnsi="Arial" w:cs="Arial"/>
            <w:b/>
            <w:color w:val="0000FF"/>
            <w:spacing w:val="-1"/>
            <w:position w:val="-1"/>
            <w:sz w:val="22"/>
            <w:szCs w:val="22"/>
            <w:u w:val="thick" w:color="0000FF"/>
          </w:rPr>
          <w:t>go</w:t>
        </w:r>
        <w:r>
          <w:rPr>
            <w:rFonts w:ascii="Arial" w:eastAsia="Arial" w:hAnsi="Arial" w:cs="Arial"/>
            <w:b/>
            <w:color w:val="0000FF"/>
            <w:spacing w:val="-5"/>
            <w:position w:val="-1"/>
            <w:sz w:val="22"/>
            <w:szCs w:val="22"/>
            <w:u w:val="thick" w:color="0000FF"/>
          </w:rPr>
          <w:t>v</w:t>
        </w:r>
        <w:r>
          <w:rPr>
            <w:rFonts w:ascii="Arial" w:eastAsia="Arial" w:hAnsi="Arial" w:cs="Arial"/>
            <w:b/>
            <w:color w:val="0000FF"/>
            <w:spacing w:val="1"/>
            <w:position w:val="-1"/>
            <w:sz w:val="22"/>
            <w:szCs w:val="22"/>
            <w:u w:val="thick" w:color="0000FF"/>
          </w:rPr>
          <w:t>.</w:t>
        </w:r>
        <w:r>
          <w:rPr>
            <w:rFonts w:ascii="Arial" w:eastAsia="Arial" w:hAnsi="Arial" w:cs="Arial"/>
            <w:b/>
            <w:color w:val="0000FF"/>
            <w:spacing w:val="-1"/>
            <w:position w:val="-1"/>
            <w:sz w:val="22"/>
            <w:szCs w:val="22"/>
            <w:u w:val="thick" w:color="0000FF"/>
          </w:rPr>
          <w:t>u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k</w:t>
        </w:r>
        <w:r>
          <w:rPr>
            <w:rFonts w:ascii="Arial" w:eastAsia="Arial" w:hAnsi="Arial" w:cs="Arial"/>
            <w:b/>
            <w:color w:val="0000FF"/>
            <w:spacing w:val="4"/>
            <w:position w:val="-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b/>
            <w:color w:val="000000"/>
            <w:spacing w:val="-1"/>
            <w:position w:val="-1"/>
            <w:sz w:val="22"/>
            <w:szCs w:val="22"/>
          </w:rPr>
          <w:t>o</w:t>
        </w:r>
        <w:r>
          <w:rPr>
            <w:rFonts w:ascii="Arial" w:eastAsia="Arial" w:hAnsi="Arial" w:cs="Arial"/>
            <w:b/>
            <w:color w:val="000000"/>
            <w:position w:val="-1"/>
            <w:sz w:val="22"/>
            <w:szCs w:val="22"/>
          </w:rPr>
          <w:t>r</w:t>
        </w:r>
      </w:hyperlink>
      <w:r>
        <w:rPr>
          <w:rFonts w:ascii="Arial" w:eastAsia="Arial" w:hAnsi="Arial" w:cs="Arial"/>
          <w:b/>
          <w:color w:val="00000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b/>
          <w:color w:val="000000"/>
          <w:position w:val="-1"/>
          <w:sz w:val="22"/>
          <w:szCs w:val="22"/>
        </w:rPr>
        <w:t>ax</w:t>
      </w:r>
      <w:r>
        <w:rPr>
          <w:rFonts w:ascii="Arial" w:eastAsia="Arial" w:hAnsi="Arial" w:cs="Arial"/>
          <w:b/>
          <w:color w:val="000000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color w:val="000000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000000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position w:val="-1"/>
          <w:sz w:val="22"/>
          <w:szCs w:val="22"/>
        </w:rPr>
        <w:t>+33</w:t>
      </w:r>
      <w:r>
        <w:rPr>
          <w:rFonts w:ascii="Arial" w:eastAsia="Arial" w:hAnsi="Arial" w:cs="Arial"/>
          <w:b/>
          <w:color w:val="000000"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position w:val="-1"/>
          <w:sz w:val="22"/>
          <w:szCs w:val="22"/>
        </w:rPr>
        <w:t>1 44</w:t>
      </w:r>
      <w:r>
        <w:rPr>
          <w:rFonts w:ascii="Arial" w:eastAsia="Arial" w:hAnsi="Arial" w:cs="Arial"/>
          <w:b/>
          <w:color w:val="000000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position w:val="-1"/>
          <w:sz w:val="22"/>
          <w:szCs w:val="22"/>
        </w:rPr>
        <w:t>51</w:t>
      </w:r>
      <w:r>
        <w:rPr>
          <w:rFonts w:ascii="Arial" w:eastAsia="Arial" w:hAnsi="Arial" w:cs="Arial"/>
          <w:b/>
          <w:color w:val="000000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position w:val="-1"/>
          <w:sz w:val="22"/>
          <w:szCs w:val="22"/>
        </w:rPr>
        <w:t>34</w:t>
      </w:r>
      <w:r>
        <w:rPr>
          <w:rFonts w:ascii="Arial" w:eastAsia="Arial" w:hAnsi="Arial" w:cs="Arial"/>
          <w:b/>
          <w:color w:val="000000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position w:val="-1"/>
          <w:sz w:val="22"/>
          <w:szCs w:val="22"/>
        </w:rPr>
        <w:t>4</w:t>
      </w: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line="200" w:lineRule="exact"/>
      </w:pPr>
    </w:p>
    <w:p w:rsidR="00221C25" w:rsidRDefault="00221C25">
      <w:pPr>
        <w:spacing w:before="9" w:line="240" w:lineRule="exact"/>
        <w:rPr>
          <w:sz w:val="24"/>
          <w:szCs w:val="24"/>
        </w:rPr>
      </w:pPr>
    </w:p>
    <w:p w:rsidR="00221C25" w:rsidRDefault="006E4580">
      <w:pPr>
        <w:spacing w:before="29"/>
        <w:ind w:left="4631" w:right="4630"/>
        <w:jc w:val="center"/>
        <w:rPr>
          <w:rFonts w:ascii="Arial" w:eastAsia="Arial" w:hAnsi="Arial" w:cs="Arial"/>
          <w:sz w:val="24"/>
          <w:szCs w:val="24"/>
        </w:rPr>
        <w:sectPr w:rsidR="00221C25">
          <w:type w:val="continuous"/>
          <w:pgSz w:w="11900" w:h="16860"/>
          <w:pgMar w:top="720" w:right="900" w:bottom="0" w:left="102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A3</w:t>
      </w:r>
      <w:r w:rsidR="00094242"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1</w:t>
      </w:r>
    </w:p>
    <w:p w:rsidR="00221C25" w:rsidRPr="000740BB" w:rsidRDefault="00221C25" w:rsidP="000740BB">
      <w:pPr>
        <w:spacing w:line="200" w:lineRule="exact"/>
        <w:rPr>
          <w:sz w:val="2"/>
          <w:szCs w:val="2"/>
        </w:rPr>
      </w:pPr>
    </w:p>
    <w:sectPr w:rsidR="00221C25" w:rsidRPr="000740BB" w:rsidSect="000740BB">
      <w:footerReference w:type="default" r:id="rId11"/>
      <w:pgSz w:w="11900" w:h="16860"/>
      <w:pgMar w:top="240" w:right="1160" w:bottom="0" w:left="920" w:header="0" w:footer="0" w:gutter="0"/>
      <w:cols w:num="2" w:space="720" w:equalWidth="0">
        <w:col w:w="6467" w:space="1005"/>
        <w:col w:w="23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229" w:rsidRDefault="00B51229">
      <w:r>
        <w:separator/>
      </w:r>
    </w:p>
  </w:endnote>
  <w:endnote w:type="continuationSeparator" w:id="0">
    <w:p w:rsidR="00B51229" w:rsidRDefault="00B5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88" w:rsidRDefault="00713188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88" w:rsidRDefault="0071318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229" w:rsidRDefault="00B51229">
      <w:r>
        <w:separator/>
      </w:r>
    </w:p>
  </w:footnote>
  <w:footnote w:type="continuationSeparator" w:id="0">
    <w:p w:rsidR="00B51229" w:rsidRDefault="00B51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365CC"/>
    <w:multiLevelType w:val="multilevel"/>
    <w:tmpl w:val="3C6098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25"/>
    <w:rsid w:val="000740BB"/>
    <w:rsid w:val="00094242"/>
    <w:rsid w:val="000C237F"/>
    <w:rsid w:val="001745E1"/>
    <w:rsid w:val="00221C25"/>
    <w:rsid w:val="006E4580"/>
    <w:rsid w:val="00713188"/>
    <w:rsid w:val="00A3082E"/>
    <w:rsid w:val="00B51229"/>
    <w:rsid w:val="00DF5459"/>
    <w:rsid w:val="00E07BC3"/>
    <w:rsid w:val="00E37311"/>
    <w:rsid w:val="00F5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764DE"/>
  <w15:docId w15:val="{689C9B87-999B-43F0-A666-4E26B23A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42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242"/>
  </w:style>
  <w:style w:type="paragraph" w:styleId="Footer">
    <w:name w:val="footer"/>
    <w:basedOn w:val="Normal"/>
    <w:link w:val="FooterChar"/>
    <w:uiPriority w:val="99"/>
    <w:unhideWhenUsed/>
    <w:rsid w:val="000942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Emma.Barry@fco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9RLC-69Sqn-MCC-TransClear@mod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ACEB7-A3AA-4C80-B02D-F87BF551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Davis</dc:creator>
  <cp:lastModifiedBy>Simmonds, Janice E1 (DDC-BM Assistant)</cp:lastModifiedBy>
  <cp:revision>2</cp:revision>
  <dcterms:created xsi:type="dcterms:W3CDTF">2018-06-27T10:47:00Z</dcterms:created>
  <dcterms:modified xsi:type="dcterms:W3CDTF">2018-06-27T10:47:00Z</dcterms:modified>
</cp:coreProperties>
</file>