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before="8" w:line="280" w:lineRule="exact"/>
        <w:rPr>
          <w:sz w:val="28"/>
          <w:szCs w:val="28"/>
        </w:rPr>
      </w:pPr>
    </w:p>
    <w:p w:rsidR="00221C25" w:rsidRDefault="006E4580">
      <w:pPr>
        <w:ind w:left="3756" w:right="12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 69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C &amp;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Sqn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221C25" w:rsidRDefault="006E4580">
      <w:pPr>
        <w:spacing w:line="240" w:lineRule="exact"/>
        <w:ind w:left="4504" w:right="19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RLC</w:t>
      </w:r>
    </w:p>
    <w:p w:rsidR="00221C25" w:rsidRDefault="006E4580">
      <w:pPr>
        <w:spacing w:line="240" w:lineRule="exact"/>
        <w:ind w:left="3657" w:right="11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rces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</w:p>
    <w:p w:rsidR="00221C25" w:rsidRDefault="006E4580">
      <w:pPr>
        <w:spacing w:before="4" w:line="240" w:lineRule="exact"/>
        <w:ind w:left="2496" w:right="-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pho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e:</w:t>
      </w:r>
      <w:r>
        <w:rPr>
          <w:rFonts w:ascii="Arial" w:eastAsia="Arial" w:hAnsi="Arial" w:cs="Arial"/>
          <w:spacing w:val="-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+49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21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9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3814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et: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948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8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814</w:t>
      </w:r>
    </w:p>
    <w:p w:rsidR="00221C25" w:rsidRPr="00094242" w:rsidRDefault="006E4580">
      <w:pPr>
        <w:spacing w:before="67"/>
        <w:ind w:right="458"/>
        <w:rPr>
          <w:rFonts w:ascii="Arial" w:eastAsia="Arial" w:hAnsi="Arial" w:cs="Arial"/>
          <w:sz w:val="22"/>
          <w:szCs w:val="22"/>
        </w:rPr>
      </w:pPr>
      <w:r>
        <w:br w:type="column"/>
      </w:r>
      <w:r w:rsidRPr="00094242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A3082E" w:rsidRPr="00094242">
        <w:rPr>
          <w:rFonts w:ascii="Arial" w:eastAsia="Arial" w:hAnsi="Arial" w:cs="Arial"/>
          <w:b/>
          <w:spacing w:val="2"/>
          <w:sz w:val="22"/>
          <w:szCs w:val="22"/>
        </w:rPr>
        <w:t>ppendix</w:t>
      </w:r>
      <w:r w:rsidRPr="0009424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094242">
        <w:rPr>
          <w:rFonts w:ascii="Arial" w:eastAsia="Arial" w:hAnsi="Arial" w:cs="Arial"/>
          <w:b/>
          <w:sz w:val="22"/>
          <w:szCs w:val="22"/>
        </w:rPr>
        <w:t>2</w:t>
      </w:r>
      <w:r w:rsidRPr="0009424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3082E" w:rsidRPr="00094242">
        <w:rPr>
          <w:rFonts w:ascii="Arial" w:eastAsia="Arial" w:hAnsi="Arial" w:cs="Arial"/>
          <w:b/>
          <w:spacing w:val="-3"/>
          <w:sz w:val="22"/>
          <w:szCs w:val="22"/>
        </w:rPr>
        <w:t>to</w:t>
      </w:r>
      <w:r w:rsidRPr="000942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424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="00A3082E" w:rsidRPr="00094242">
        <w:rPr>
          <w:rFonts w:ascii="Arial" w:eastAsia="Arial" w:hAnsi="Arial" w:cs="Arial"/>
          <w:b/>
          <w:spacing w:val="4"/>
          <w:sz w:val="22"/>
          <w:szCs w:val="22"/>
        </w:rPr>
        <w:t>nnex</w:t>
      </w:r>
      <w:r w:rsidRPr="00094242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094242">
        <w:rPr>
          <w:rFonts w:ascii="Arial" w:eastAsia="Arial" w:hAnsi="Arial" w:cs="Arial"/>
          <w:b/>
          <w:sz w:val="22"/>
          <w:szCs w:val="22"/>
        </w:rPr>
        <w:t>A</w:t>
      </w:r>
      <w:r w:rsidRPr="00094242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3082E" w:rsidRPr="00094242">
        <w:rPr>
          <w:rFonts w:ascii="Arial" w:eastAsia="Arial" w:hAnsi="Arial" w:cs="Arial"/>
          <w:b/>
          <w:spacing w:val="-3"/>
          <w:sz w:val="22"/>
          <w:szCs w:val="22"/>
        </w:rPr>
        <w:t>to</w:t>
      </w:r>
    </w:p>
    <w:p w:rsidR="00221C25" w:rsidRPr="00094242" w:rsidRDefault="006E4580">
      <w:pPr>
        <w:spacing w:line="240" w:lineRule="exact"/>
        <w:rPr>
          <w:rFonts w:ascii="Arial" w:eastAsia="Arial" w:hAnsi="Arial" w:cs="Arial"/>
          <w:sz w:val="22"/>
          <w:szCs w:val="22"/>
        </w:rPr>
      </w:pPr>
      <w:r w:rsidRPr="00094242">
        <w:rPr>
          <w:rFonts w:ascii="Arial" w:eastAsia="Arial" w:hAnsi="Arial" w:cs="Arial"/>
          <w:b/>
          <w:sz w:val="22"/>
          <w:szCs w:val="22"/>
        </w:rPr>
        <w:t>2018</w:t>
      </w:r>
      <w:r w:rsidRPr="0009424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424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424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4242">
        <w:rPr>
          <w:rFonts w:ascii="Arial" w:eastAsia="Arial" w:hAnsi="Arial" w:cs="Arial"/>
          <w:b/>
          <w:sz w:val="22"/>
          <w:szCs w:val="22"/>
        </w:rPr>
        <w:t>07</w:t>
      </w:r>
      <w:r w:rsidRPr="00094242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="004A3D81">
        <w:rPr>
          <w:rFonts w:ascii="Arial" w:eastAsia="Arial" w:hAnsi="Arial" w:cs="Arial"/>
          <w:b/>
          <w:spacing w:val="-1"/>
          <w:sz w:val="22"/>
          <w:szCs w:val="22"/>
        </w:rPr>
        <w:t>077</w:t>
      </w:r>
    </w:p>
    <w:p w:rsidR="00221C25" w:rsidRPr="00094242" w:rsidRDefault="006E4580">
      <w:pPr>
        <w:spacing w:line="240" w:lineRule="exact"/>
        <w:rPr>
          <w:rFonts w:ascii="Arial" w:eastAsia="Arial" w:hAnsi="Arial" w:cs="Arial"/>
          <w:sz w:val="22"/>
          <w:szCs w:val="22"/>
        </w:rPr>
        <w:sectPr w:rsidR="00221C25" w:rsidRPr="00094242">
          <w:footerReference w:type="default" r:id="rId8"/>
          <w:pgSz w:w="11900" w:h="16860"/>
          <w:pgMar w:top="480" w:right="880" w:bottom="0" w:left="800" w:header="0" w:footer="0" w:gutter="0"/>
          <w:cols w:num="2" w:space="720" w:equalWidth="0">
            <w:col w:w="7857" w:space="201"/>
            <w:col w:w="2162"/>
          </w:cols>
        </w:sectPr>
      </w:pPr>
      <w:r w:rsidRPr="0009424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3082E" w:rsidRPr="00094242">
        <w:rPr>
          <w:rFonts w:ascii="Arial" w:eastAsia="Arial" w:hAnsi="Arial" w:cs="Arial"/>
          <w:b/>
          <w:spacing w:val="-6"/>
          <w:sz w:val="22"/>
          <w:szCs w:val="22"/>
        </w:rPr>
        <w:t>ated</w:t>
      </w:r>
      <w:r w:rsidRPr="0009424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A3D81">
        <w:rPr>
          <w:rFonts w:ascii="Arial" w:eastAsia="Arial" w:hAnsi="Arial" w:cs="Arial"/>
          <w:b/>
          <w:sz w:val="22"/>
          <w:szCs w:val="22"/>
        </w:rPr>
        <w:t>Jul</w:t>
      </w:r>
      <w:bookmarkStart w:id="0" w:name="_GoBack"/>
      <w:bookmarkEnd w:id="0"/>
      <w:r w:rsidRPr="0009424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94242">
        <w:rPr>
          <w:rFonts w:ascii="Arial" w:eastAsia="Arial" w:hAnsi="Arial" w:cs="Arial"/>
          <w:b/>
          <w:sz w:val="22"/>
          <w:szCs w:val="22"/>
        </w:rPr>
        <w:t>18</w:t>
      </w:r>
    </w:p>
    <w:p w:rsidR="00221C25" w:rsidRDefault="00221C25">
      <w:pPr>
        <w:spacing w:before="7" w:line="240" w:lineRule="exact"/>
        <w:rPr>
          <w:sz w:val="24"/>
          <w:szCs w:val="24"/>
        </w:rPr>
      </w:pPr>
    </w:p>
    <w:p w:rsidR="00221C25" w:rsidRDefault="006E4580">
      <w:pPr>
        <w:spacing w:before="47" w:line="240" w:lineRule="exact"/>
        <w:ind w:left="119" w:right="13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WI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 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 FOR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CL</w:t>
      </w:r>
      <w:r>
        <w:rPr>
          <w:rFonts w:ascii="Arial" w:eastAsia="Arial" w:hAnsi="Arial" w:cs="Arial"/>
          <w:b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HR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W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F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221C25" w:rsidRDefault="00221C25">
      <w:pPr>
        <w:spacing w:before="17" w:line="240" w:lineRule="exact"/>
        <w:rPr>
          <w:sz w:val="24"/>
          <w:szCs w:val="24"/>
        </w:rPr>
      </w:pPr>
    </w:p>
    <w:p w:rsidR="00221C25" w:rsidRDefault="006E4580">
      <w:pPr>
        <w:spacing w:line="240" w:lineRule="exact"/>
        <w:ind w:left="119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embo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221C25" w:rsidRDefault="00221C25">
      <w:pPr>
        <w:spacing w:before="18" w:line="220" w:lineRule="exact"/>
        <w:rPr>
          <w:sz w:val="22"/>
          <w:szCs w:val="22"/>
        </w:rPr>
      </w:pPr>
    </w:p>
    <w:p w:rsidR="00221C25" w:rsidRDefault="006E4580">
      <w:pPr>
        <w:ind w:left="119" w:righ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sory 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221C25" w:rsidRDefault="00221C25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491"/>
      </w:tblGrid>
      <w:tr w:rsidR="00221C25">
        <w:trPr>
          <w:trHeight w:hRule="exact" w:val="406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08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 of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06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9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08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15" w:line="260" w:lineRule="exact"/>
        <w:rPr>
          <w:sz w:val="26"/>
          <w:szCs w:val="26"/>
        </w:rPr>
      </w:pPr>
    </w:p>
    <w:p w:rsidR="00221C25" w:rsidRDefault="0002426A">
      <w:pPr>
        <w:spacing w:before="32" w:line="384" w:lineRule="auto"/>
        <w:ind w:left="119" w:right="4078"/>
        <w:rPr>
          <w:rFonts w:ascii="Arial" w:eastAsia="Arial" w:hAnsi="Arial" w:cs="Arial"/>
          <w:sz w:val="22"/>
          <w:szCs w:val="22"/>
        </w:rPr>
      </w:pPr>
      <w:r>
        <w:pict>
          <v:group id="_x0000_s1470" style="position:absolute;left:0;text-align:left;margin-left:186.05pt;margin-top:18.3pt;width:104.55pt;height:0;z-index:-4120;mso-position-horizontal-relative:page" coordorigin="3721,366" coordsize="2091,0">
            <v:shape id="_x0000_s1471" style="position:absolute;left:3721;top:366;width:2091;height:0" coordorigin="3721,366" coordsize="2091,0" path="m3721,366r2091,e" filled="f" strokeweight=".58pt">
              <v:path arrowok="t"/>
            </v:shape>
            <w10:wrap anchorx="page"/>
          </v:group>
        </w:pict>
      </w:r>
      <w:r>
        <w:pict>
          <v:group id="_x0000_s1468" style="position:absolute;left:0;text-align:left;margin-left:375.7pt;margin-top:18.3pt;width:164.8pt;height:0;z-index:-4119;mso-position-horizontal-relative:page" coordorigin="7514,366" coordsize="3296,0">
            <v:shape id="_x0000_s1469" style="position:absolute;left:7514;top:366;width:3296;height:0" coordorigin="7514,366" coordsize="3296,0" path="m7514,366r3296,e" filled="f" strokeweight=".58pt">
              <v:path arrowok="t"/>
            </v:shape>
            <w10:wrap anchorx="page"/>
          </v:group>
        </w:pict>
      </w:r>
      <w:r>
        <w:pict>
          <v:group id="_x0000_s1466" style="position:absolute;left:0;text-align:left;margin-left:186.05pt;margin-top:38.6pt;width:104.55pt;height:0;z-index:-4118;mso-position-horizontal-relative:page" coordorigin="3721,772" coordsize="2091,0">
            <v:shape id="_x0000_s1467" style="position:absolute;left:3721;top:772;width:2091;height:0" coordorigin="3721,772" coordsize="2091,0" path="m3721,772r2091,e" filled="f" strokeweight=".58pt">
              <v:path arrowok="t"/>
            </v:shape>
            <w10:wrap anchorx="page"/>
          </v:group>
        </w:pict>
      </w:r>
      <w:r>
        <w:pict>
          <v:group id="_x0000_s1464" style="position:absolute;left:0;text-align:left;margin-left:375.7pt;margin-top:38.6pt;width:164.8pt;height:0;z-index:-4117;mso-position-horizontal-relative:page" coordorigin="7514,772" coordsize="3296,0">
            <v:shape id="_x0000_s1465" style="position:absolute;left:7514;top:772;width:3296;height:0" coordorigin="7514,772" coordsize="3296,0" path="m7514,772r3296,e" filled="f" strokeweight=".58pt">
              <v:path arrowok="t"/>
            </v:shape>
            <w10:wrap anchorx="page"/>
          </v:group>
        </w:pict>
      </w:r>
      <w:r>
        <w:pict>
          <v:group id="_x0000_s1462" style="position:absolute;left:0;text-align:left;margin-left:375.7pt;margin-top:629.85pt;width:164.8pt;height:0;z-index:-4113;mso-position-horizontal-relative:page;mso-position-vertical-relative:page" coordorigin="7514,12597" coordsize="3296,0">
            <v:shape id="_x0000_s1463" style="position:absolute;left:7514;top:12597;width:3296;height:0" coordorigin="7514,12597" coordsize="3296,0" path="m7514,12597r3296,e" filled="f" strokeweight=".58pt">
              <v:path arrowok="t"/>
            </v:shape>
            <w10:wrap anchorx="page" anchory="page"/>
          </v:group>
        </w:pict>
      </w:r>
      <w:r>
        <w:pict>
          <v:group id="_x0000_s1460" style="position:absolute;left:0;text-align:left;margin-left:375.7pt;margin-top:650.25pt;width:164.8pt;height:0;z-index:-4112;mso-position-horizontal-relative:page;mso-position-vertical-relative:page" coordorigin="7514,13005" coordsize="3296,0">
            <v:shape id="_x0000_s1461" style="position:absolute;left:7514;top:13005;width:3296;height:0" coordorigin="7514,13005" coordsize="3296,0" path="m7514,13005r3296,e" filled="f" strokeweight=".20464mm">
              <v:path arrowok="t"/>
            </v:shape>
            <w10:wrap anchorx="page" anchory="page"/>
          </v:group>
        </w:pict>
      </w:r>
      <w:r>
        <w:pict>
          <v:group id="_x0000_s1458" style="position:absolute;left:0;text-align:left;margin-left:471.45pt;margin-top:670.55pt;width:69.05pt;height:0;z-index:-4111;mso-position-horizontal-relative:page;mso-position-vertical-relative:page" coordorigin="9429,13411" coordsize="1381,0">
            <v:shape id="_x0000_s1459" style="position:absolute;left:9429;top:13411;width:1381;height:0" coordorigin="9429,13411" coordsize="1381,0" path="m9429,13411r1381,e" filled="f" strokeweight=".58pt">
              <v:path arrowok="t"/>
            </v:shape>
            <w10:wrap anchorx="page" anchory="page"/>
          </v:group>
        </w:pict>
      </w:r>
      <w:r>
        <w:pict>
          <v:group id="_x0000_s1454" style="position:absolute;left:0;text-align:left;margin-left:375.45pt;margin-top:261.5pt;width:96pt;height:.7pt;z-index:-4107;mso-position-horizontal-relative:page" coordorigin="7509,5230" coordsize="1920,14">
            <v:shape id="_x0000_s1457" style="position:absolute;left:7516;top:5237;width:1431;height:0" coordorigin="7516,5237" coordsize="1431,0" path="m7516,5237r1431,e" filled="f" strokeweight=".24697mm">
              <v:path arrowok="t"/>
            </v:shape>
            <v:shape id="_x0000_s1456" style="position:absolute;left:8947;top:5237;width:12;height:0" coordorigin="8947,5237" coordsize="12,0" path="m8947,5237r12,e" filled="f" strokeweight=".24697mm">
              <v:path arrowok="t"/>
            </v:shape>
            <v:shape id="_x0000_s1455" style="position:absolute;left:8959;top:5237;width:463;height:0" coordorigin="8959,5237" coordsize="463,0" path="m8959,5237r463,e" filled="f" strokeweight=".24697mm">
              <v:path arrowok="t"/>
            </v:shape>
            <w10:wrap anchorx="page"/>
          </v:group>
        </w:pict>
      </w:r>
      <w:r>
        <w:pict>
          <v:group id="_x0000_s1452" style="position:absolute;left:0;text-align:left;margin-left:447.35pt;margin-top:645.3pt;width:23.75pt;height:0;z-index:-4106;mso-position-horizontal-relative:page;mso-position-vertical-relative:page" coordorigin="8947,12906" coordsize="475,0">
            <v:shape id="_x0000_s1453" style="position:absolute;left:8947;top:12906;width:475;height:0" coordorigin="8947,12906" coordsize="475,0" path="m8947,12906r475,e" filled="f" strokeweight=".7pt">
              <v:path arrowok="t"/>
            </v:shape>
            <w10:wrap anchorx="page" anchory="page"/>
          </v:group>
        </w:pict>
      </w:r>
      <w:r w:rsidR="006E4580">
        <w:rPr>
          <w:rFonts w:ascii="Arial" w:eastAsia="Arial" w:hAnsi="Arial" w:cs="Arial"/>
          <w:spacing w:val="1"/>
          <w:sz w:val="22"/>
          <w:szCs w:val="22"/>
        </w:rPr>
        <w:t>Or</w:t>
      </w:r>
      <w:r w:rsidR="006E4580">
        <w:rPr>
          <w:rFonts w:ascii="Arial" w:eastAsia="Arial" w:hAnsi="Arial" w:cs="Arial"/>
          <w:spacing w:val="-3"/>
          <w:sz w:val="22"/>
          <w:szCs w:val="22"/>
        </w:rPr>
        <w:t>i</w:t>
      </w:r>
      <w:r w:rsidR="006E4580">
        <w:rPr>
          <w:rFonts w:ascii="Arial" w:eastAsia="Arial" w:hAnsi="Arial" w:cs="Arial"/>
          <w:spacing w:val="4"/>
          <w:sz w:val="22"/>
          <w:szCs w:val="22"/>
        </w:rPr>
        <w:t>g</w:t>
      </w:r>
      <w:r w:rsidR="006E4580">
        <w:rPr>
          <w:rFonts w:ascii="Arial" w:eastAsia="Arial" w:hAnsi="Arial" w:cs="Arial"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spacing w:val="-3"/>
          <w:sz w:val="22"/>
          <w:szCs w:val="22"/>
        </w:rPr>
        <w:t>n</w:t>
      </w:r>
      <w:r w:rsidR="006E4580">
        <w:rPr>
          <w:rFonts w:ascii="Arial" w:eastAsia="Arial" w:hAnsi="Arial" w:cs="Arial"/>
          <w:sz w:val="22"/>
          <w:szCs w:val="22"/>
        </w:rPr>
        <w:t>a</w:t>
      </w:r>
      <w:r w:rsidR="006E4580">
        <w:rPr>
          <w:rFonts w:ascii="Arial" w:eastAsia="Arial" w:hAnsi="Arial" w:cs="Arial"/>
          <w:spacing w:val="1"/>
          <w:sz w:val="22"/>
          <w:szCs w:val="22"/>
        </w:rPr>
        <w:t>t</w:t>
      </w:r>
      <w:r w:rsidR="006E4580">
        <w:rPr>
          <w:rFonts w:ascii="Arial" w:eastAsia="Arial" w:hAnsi="Arial" w:cs="Arial"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spacing w:val="-5"/>
          <w:sz w:val="22"/>
          <w:szCs w:val="22"/>
        </w:rPr>
        <w:t>n</w:t>
      </w:r>
      <w:r w:rsidR="006E4580">
        <w:rPr>
          <w:rFonts w:ascii="Arial" w:eastAsia="Arial" w:hAnsi="Arial" w:cs="Arial"/>
          <w:sz w:val="22"/>
          <w:szCs w:val="22"/>
        </w:rPr>
        <w:t>g</w:t>
      </w:r>
      <w:r w:rsidR="006E4580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1"/>
          <w:sz w:val="22"/>
          <w:szCs w:val="22"/>
        </w:rPr>
        <w:t>C</w:t>
      </w:r>
      <w:r w:rsidR="006E4580">
        <w:rPr>
          <w:rFonts w:ascii="Arial" w:eastAsia="Arial" w:hAnsi="Arial" w:cs="Arial"/>
          <w:spacing w:val="-3"/>
          <w:sz w:val="22"/>
          <w:szCs w:val="22"/>
        </w:rPr>
        <w:t>o</w:t>
      </w:r>
      <w:r w:rsidR="006E4580">
        <w:rPr>
          <w:rFonts w:ascii="Arial" w:eastAsia="Arial" w:hAnsi="Arial" w:cs="Arial"/>
          <w:sz w:val="22"/>
          <w:szCs w:val="22"/>
        </w:rPr>
        <w:t>un</w:t>
      </w:r>
      <w:r w:rsidR="006E4580">
        <w:rPr>
          <w:rFonts w:ascii="Arial" w:eastAsia="Arial" w:hAnsi="Arial" w:cs="Arial"/>
          <w:spacing w:val="-1"/>
          <w:sz w:val="22"/>
          <w:szCs w:val="22"/>
        </w:rPr>
        <w:t>t</w:t>
      </w:r>
      <w:r w:rsidR="006E4580">
        <w:rPr>
          <w:rFonts w:ascii="Arial" w:eastAsia="Arial" w:hAnsi="Arial" w:cs="Arial"/>
          <w:spacing w:val="1"/>
          <w:sz w:val="22"/>
          <w:szCs w:val="22"/>
        </w:rPr>
        <w:t>r</w:t>
      </w:r>
      <w:r w:rsidR="006E4580">
        <w:rPr>
          <w:rFonts w:ascii="Arial" w:eastAsia="Arial" w:hAnsi="Arial" w:cs="Arial"/>
          <w:spacing w:val="-5"/>
          <w:sz w:val="22"/>
          <w:szCs w:val="22"/>
        </w:rPr>
        <w:t>y</w:t>
      </w:r>
      <w:r w:rsidR="006E4580">
        <w:rPr>
          <w:rFonts w:ascii="Arial" w:eastAsia="Arial" w:hAnsi="Arial" w:cs="Arial"/>
          <w:sz w:val="22"/>
          <w:szCs w:val="22"/>
        </w:rPr>
        <w:t xml:space="preserve">:                                                  </w:t>
      </w:r>
      <w:r w:rsidR="006E4580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z w:val="22"/>
          <w:szCs w:val="22"/>
        </w:rPr>
        <w:t>Loc</w:t>
      </w:r>
      <w:r w:rsidR="006E4580">
        <w:rPr>
          <w:rFonts w:ascii="Arial" w:eastAsia="Arial" w:hAnsi="Arial" w:cs="Arial"/>
          <w:spacing w:val="-3"/>
          <w:sz w:val="22"/>
          <w:szCs w:val="22"/>
        </w:rPr>
        <w:t>a</w:t>
      </w:r>
      <w:r w:rsidR="006E4580">
        <w:rPr>
          <w:rFonts w:ascii="Arial" w:eastAsia="Arial" w:hAnsi="Arial" w:cs="Arial"/>
          <w:spacing w:val="1"/>
          <w:sz w:val="22"/>
          <w:szCs w:val="22"/>
        </w:rPr>
        <w:t>t</w:t>
      </w:r>
      <w:r w:rsidR="006E4580">
        <w:rPr>
          <w:rFonts w:ascii="Arial" w:eastAsia="Arial" w:hAnsi="Arial" w:cs="Arial"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sz w:val="22"/>
          <w:szCs w:val="22"/>
        </w:rPr>
        <w:t xml:space="preserve">on: </w:t>
      </w:r>
      <w:r w:rsidR="006E4580">
        <w:rPr>
          <w:rFonts w:ascii="Arial" w:eastAsia="Arial" w:hAnsi="Arial" w:cs="Arial"/>
          <w:spacing w:val="2"/>
          <w:w w:val="95"/>
          <w:sz w:val="22"/>
          <w:szCs w:val="22"/>
        </w:rPr>
        <w:t>D</w:t>
      </w:r>
      <w:r w:rsidR="006E4580"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 w:rsidR="006E4580">
        <w:rPr>
          <w:rFonts w:ascii="Arial" w:eastAsia="Arial" w:hAnsi="Arial" w:cs="Arial"/>
          <w:w w:val="95"/>
          <w:sz w:val="22"/>
          <w:szCs w:val="22"/>
        </w:rPr>
        <w:t>s</w:t>
      </w:r>
      <w:r w:rsidR="006E4580">
        <w:rPr>
          <w:rFonts w:ascii="Arial" w:eastAsia="Arial" w:hAnsi="Arial" w:cs="Arial"/>
          <w:spacing w:val="2"/>
          <w:w w:val="95"/>
          <w:sz w:val="22"/>
          <w:szCs w:val="22"/>
        </w:rPr>
        <w:t>t</w:t>
      </w:r>
      <w:r w:rsidR="006E4580">
        <w:rPr>
          <w:rFonts w:ascii="Arial" w:eastAsia="Arial" w:hAnsi="Arial" w:cs="Arial"/>
          <w:spacing w:val="3"/>
          <w:w w:val="95"/>
          <w:sz w:val="22"/>
          <w:szCs w:val="22"/>
        </w:rPr>
        <w:t>in</w:t>
      </w:r>
      <w:r w:rsidR="006E4580">
        <w:rPr>
          <w:rFonts w:ascii="Arial" w:eastAsia="Arial" w:hAnsi="Arial" w:cs="Arial"/>
          <w:spacing w:val="1"/>
          <w:w w:val="95"/>
          <w:sz w:val="22"/>
          <w:szCs w:val="22"/>
        </w:rPr>
        <w:t>atio</w:t>
      </w:r>
      <w:r w:rsidR="006E4580">
        <w:rPr>
          <w:rFonts w:ascii="Arial" w:eastAsia="Arial" w:hAnsi="Arial" w:cs="Arial"/>
          <w:w w:val="95"/>
          <w:sz w:val="22"/>
          <w:szCs w:val="22"/>
        </w:rPr>
        <w:t>n</w:t>
      </w:r>
      <w:r w:rsidR="006E4580"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1"/>
          <w:sz w:val="22"/>
          <w:szCs w:val="22"/>
        </w:rPr>
        <w:t>C</w:t>
      </w:r>
      <w:r w:rsidR="006E4580">
        <w:rPr>
          <w:rFonts w:ascii="Arial" w:eastAsia="Arial" w:hAnsi="Arial" w:cs="Arial"/>
          <w:sz w:val="22"/>
          <w:szCs w:val="22"/>
        </w:rPr>
        <w:t>o</w:t>
      </w:r>
      <w:r w:rsidR="006E4580">
        <w:rPr>
          <w:rFonts w:ascii="Arial" w:eastAsia="Arial" w:hAnsi="Arial" w:cs="Arial"/>
          <w:spacing w:val="-1"/>
          <w:sz w:val="22"/>
          <w:szCs w:val="22"/>
        </w:rPr>
        <w:t>u</w:t>
      </w:r>
      <w:r w:rsidR="006E4580">
        <w:rPr>
          <w:rFonts w:ascii="Arial" w:eastAsia="Arial" w:hAnsi="Arial" w:cs="Arial"/>
          <w:spacing w:val="-3"/>
          <w:sz w:val="22"/>
          <w:szCs w:val="22"/>
        </w:rPr>
        <w:t>n</w:t>
      </w:r>
      <w:r w:rsidR="006E4580">
        <w:rPr>
          <w:rFonts w:ascii="Arial" w:eastAsia="Arial" w:hAnsi="Arial" w:cs="Arial"/>
          <w:spacing w:val="1"/>
          <w:sz w:val="22"/>
          <w:szCs w:val="22"/>
        </w:rPr>
        <w:t>tr</w:t>
      </w:r>
      <w:r w:rsidR="006E4580">
        <w:rPr>
          <w:rFonts w:ascii="Arial" w:eastAsia="Arial" w:hAnsi="Arial" w:cs="Arial"/>
          <w:spacing w:val="-2"/>
          <w:sz w:val="22"/>
          <w:szCs w:val="22"/>
        </w:rPr>
        <w:t>y</w:t>
      </w:r>
      <w:r w:rsidR="006E4580">
        <w:rPr>
          <w:rFonts w:ascii="Arial" w:eastAsia="Arial" w:hAnsi="Arial" w:cs="Arial"/>
          <w:sz w:val="22"/>
          <w:szCs w:val="22"/>
        </w:rPr>
        <w:t xml:space="preserve">:                                                  </w:t>
      </w:r>
      <w:r w:rsidR="006E4580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z w:val="22"/>
          <w:szCs w:val="22"/>
        </w:rPr>
        <w:t>L</w:t>
      </w:r>
      <w:r w:rsidR="006E4580">
        <w:rPr>
          <w:rFonts w:ascii="Arial" w:eastAsia="Arial" w:hAnsi="Arial" w:cs="Arial"/>
          <w:spacing w:val="-1"/>
          <w:sz w:val="22"/>
          <w:szCs w:val="22"/>
        </w:rPr>
        <w:t>o</w:t>
      </w:r>
      <w:r w:rsidR="006E4580">
        <w:rPr>
          <w:rFonts w:ascii="Arial" w:eastAsia="Arial" w:hAnsi="Arial" w:cs="Arial"/>
          <w:sz w:val="22"/>
          <w:szCs w:val="22"/>
        </w:rPr>
        <w:t>c</w:t>
      </w:r>
      <w:r w:rsidR="006E4580">
        <w:rPr>
          <w:rFonts w:ascii="Arial" w:eastAsia="Arial" w:hAnsi="Arial" w:cs="Arial"/>
          <w:spacing w:val="-3"/>
          <w:sz w:val="22"/>
          <w:szCs w:val="22"/>
        </w:rPr>
        <w:t>a</w:t>
      </w:r>
      <w:r w:rsidR="006E4580">
        <w:rPr>
          <w:rFonts w:ascii="Arial" w:eastAsia="Arial" w:hAnsi="Arial" w:cs="Arial"/>
          <w:spacing w:val="1"/>
          <w:sz w:val="22"/>
          <w:szCs w:val="22"/>
        </w:rPr>
        <w:t>t</w:t>
      </w:r>
      <w:r w:rsidR="006E4580">
        <w:rPr>
          <w:rFonts w:ascii="Arial" w:eastAsia="Arial" w:hAnsi="Arial" w:cs="Arial"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sz w:val="22"/>
          <w:szCs w:val="22"/>
        </w:rPr>
        <w:t>o</w:t>
      </w:r>
      <w:r w:rsidR="006E4580">
        <w:rPr>
          <w:rFonts w:ascii="Arial" w:eastAsia="Arial" w:hAnsi="Arial" w:cs="Arial"/>
          <w:spacing w:val="-1"/>
          <w:sz w:val="22"/>
          <w:szCs w:val="22"/>
        </w:rPr>
        <w:t>n</w:t>
      </w:r>
      <w:r w:rsidR="006E4580">
        <w:rPr>
          <w:rFonts w:ascii="Arial" w:eastAsia="Arial" w:hAnsi="Arial" w:cs="Arial"/>
          <w:sz w:val="22"/>
          <w:szCs w:val="22"/>
        </w:rPr>
        <w:t>:</w:t>
      </w:r>
    </w:p>
    <w:p w:rsidR="00221C25" w:rsidRDefault="0002426A">
      <w:pPr>
        <w:spacing w:before="7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450" style="position:absolute;left:0;text-align:left;margin-left:51.25pt;margin-top:37pt;width:489.25pt;height:0;z-index:-4116;mso-position-horizontal-relative:page" coordorigin="1025,740" coordsize="9785,0">
            <v:shape id="_x0000_s1451" style="position:absolute;left:1025;top:740;width:9785;height:0" coordorigin="1025,740" coordsize="9785,0" path="m1025,740r9785,e" filled="f" strokeweight=".58pt">
              <v:path arrowok="t"/>
            </v:shape>
            <w10:wrap anchorx="page"/>
          </v:group>
        </w:pict>
      </w:r>
      <w:r>
        <w:pict>
          <v:group id="_x0000_s1448" style="position:absolute;left:0;text-align:left;margin-left:51.25pt;margin-top:57.4pt;width:489.25pt;height:0;z-index:-4115;mso-position-horizontal-relative:page" coordorigin="1025,1148" coordsize="9785,0">
            <v:shape id="_x0000_s1449" style="position:absolute;left:1025;top:1148;width:9785;height:0" coordorigin="1025,1148" coordsize="9785,0" path="m1025,1148r9785,e" filled="f" strokeweight=".58pt">
              <v:path arrowok="t"/>
            </v:shape>
            <w10:wrap anchorx="page"/>
          </v:group>
        </w:pict>
      </w:r>
      <w:r>
        <w:pict>
          <v:group id="_x0000_s1446" style="position:absolute;left:0;text-align:left;margin-left:51.25pt;margin-top:77.8pt;width:489.25pt;height:0;z-index:-4114;mso-position-horizontal-relative:page" coordorigin="1025,1556" coordsize="9785,0">
            <v:shape id="_x0000_s1447" style="position:absolute;left:1025;top:1556;width:9785;height:0" coordorigin="1025,1556" coordsize="9785,0" path="m1025,1556r9785,e" filled="f" strokeweight=".58pt">
              <v:path arrowok="t"/>
            </v:shape>
            <w10:wrap anchorx="page"/>
          </v:group>
        </w:pict>
      </w:r>
      <w:r>
        <w:pict>
          <v:group id="_x0000_s1442" style="position:absolute;left:0;text-align:left;margin-left:50.75pt;margin-top:72.7pt;width:420.7pt;height:.7pt;z-index:-4108;mso-position-horizontal-relative:page" coordorigin="1015,1454" coordsize="8414,14">
            <v:shape id="_x0000_s1445" style="position:absolute;left:1022;top:1461;width:2348;height:0" coordorigin="1022,1461" coordsize="2348,0" path="m1022,1461r2349,e" filled="f" strokeweight=".7pt">
              <v:path arrowok="t"/>
            </v:shape>
            <v:shape id="_x0000_s1444" style="position:absolute;left:3371;top:1461;width:12;height:0" coordorigin="3371,1461" coordsize="12,0" path="m3371,1461r12,e" filled="f" strokeweight=".7pt">
              <v:path arrowok="t"/>
            </v:shape>
            <v:shape id="_x0000_s1443" style="position:absolute;left:3383;top:1461;width:6039;height:0" coordorigin="3383,1461" coordsize="6039,0" path="m3383,1461r6039,e" filled="f" strokeweight=".7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position w:val="-1"/>
          <w:sz w:val="22"/>
          <w:szCs w:val="22"/>
        </w:rPr>
        <w:t>oposed</w:t>
      </w:r>
      <w:r w:rsidR="006E4580">
        <w:rPr>
          <w:rFonts w:ascii="Arial" w:eastAsia="Arial" w:hAnsi="Arial" w:cs="Arial"/>
          <w:spacing w:val="-21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position w:val="-1"/>
          <w:sz w:val="22"/>
          <w:szCs w:val="22"/>
        </w:rPr>
        <w:t>ou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6E4580">
        <w:rPr>
          <w:rFonts w:ascii="Arial" w:eastAsia="Arial" w:hAnsi="Arial" w:cs="Arial"/>
          <w:spacing w:val="-3"/>
          <w:position w:val="-1"/>
          <w:sz w:val="22"/>
          <w:szCs w:val="22"/>
        </w:rPr>
        <w:t>e:</w:t>
      </w:r>
    </w:p>
    <w:p w:rsidR="00221C25" w:rsidRDefault="00221C25">
      <w:pPr>
        <w:spacing w:before="6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153"/>
        <w:gridCol w:w="1447"/>
        <w:gridCol w:w="2506"/>
      </w:tblGrid>
      <w:tr w:rsidR="00221C25">
        <w:trPr>
          <w:trHeight w:hRule="exact" w:val="960"/>
        </w:trPr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21C25" w:rsidRDefault="006E4580">
            <w:pPr>
              <w:spacing w:before="44" w:line="400" w:lineRule="atLeast"/>
              <w:ind w:left="40" w:right="6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ng: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106" w:type="dxa"/>
            <w:gridSpan w:val="3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6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3"/>
                <w:w w:val="9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1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21C25" w:rsidRDefault="00221C25"/>
        </w:tc>
      </w:tr>
      <w:tr w:rsidR="00221C25">
        <w:trPr>
          <w:trHeight w:hRule="exact" w:val="1057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>
            <w:pPr>
              <w:spacing w:before="1" w:line="100" w:lineRule="exact"/>
              <w:rPr>
                <w:sz w:val="10"/>
                <w:szCs w:val="10"/>
              </w:rPr>
            </w:pPr>
          </w:p>
          <w:p w:rsidR="00221C25" w:rsidRDefault="00221C25">
            <w:pPr>
              <w:spacing w:line="200" w:lineRule="exact"/>
            </w:pPr>
          </w:p>
          <w:p w:rsidR="00221C25" w:rsidRDefault="006E458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JOU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RNEY</w:t>
            </w:r>
          </w:p>
          <w:p w:rsidR="00221C25" w:rsidRDefault="00221C25">
            <w:pPr>
              <w:spacing w:before="3" w:line="140" w:lineRule="exact"/>
              <w:rPr>
                <w:sz w:val="15"/>
                <w:szCs w:val="15"/>
              </w:rPr>
            </w:pPr>
          </w:p>
          <w:p w:rsidR="00221C25" w:rsidRDefault="006E458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1C25" w:rsidRDefault="00221C25"/>
        </w:tc>
        <w:tc>
          <w:tcPr>
            <w:tcW w:w="14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1C25" w:rsidRDefault="00221C25">
            <w:pPr>
              <w:spacing w:line="200" w:lineRule="exact"/>
            </w:pPr>
          </w:p>
          <w:p w:rsidR="00221C25" w:rsidRDefault="00221C25">
            <w:pPr>
              <w:spacing w:line="200" w:lineRule="exact"/>
            </w:pPr>
          </w:p>
          <w:p w:rsidR="00221C25" w:rsidRDefault="00221C25">
            <w:pPr>
              <w:spacing w:before="13" w:line="280" w:lineRule="exact"/>
              <w:rPr>
                <w:sz w:val="28"/>
                <w:szCs w:val="28"/>
              </w:rPr>
            </w:pPr>
          </w:p>
          <w:p w:rsidR="00221C25" w:rsidRDefault="006E458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</w:tr>
      <w:tr w:rsidR="00221C25">
        <w:trPr>
          <w:trHeight w:hRule="exact" w:val="50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6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1C25" w:rsidRDefault="00221C25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6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1C25" w:rsidRDefault="00221C25"/>
        </w:tc>
      </w:tr>
      <w:tr w:rsidR="00221C25">
        <w:trPr>
          <w:trHeight w:hRule="exact" w:val="408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0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20" w:lineRule="exact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pe:</w:t>
            </w:r>
          </w:p>
        </w:tc>
        <w:tc>
          <w:tcPr>
            <w:tcW w:w="25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C25" w:rsidRDefault="00221C25"/>
        </w:tc>
      </w:tr>
      <w:tr w:rsidR="00221C25">
        <w:trPr>
          <w:trHeight w:hRule="exact" w:val="406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0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20" w:lineRule="exact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21C25" w:rsidRDefault="006E4580">
            <w:pPr>
              <w:spacing w:line="220" w:lineRule="exact"/>
              <w:ind w:left="5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221C25">
        <w:trPr>
          <w:trHeight w:hRule="exact" w:val="306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line="20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</w:tr>
    </w:tbl>
    <w:p w:rsidR="00221C25" w:rsidRDefault="0002426A">
      <w:pPr>
        <w:spacing w:before="5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440" style="position:absolute;left:0;text-align:left;margin-left:219.05pt;margin-top:19.5pt;width:321.45pt;height:0;z-index:-4109;mso-position-horizontal-relative:page;mso-position-vertical-relative:text" coordorigin="4381,390" coordsize="6429,0">
            <v:shape id="_x0000_s1441" style="position:absolute;left:4381;top:390;width:6429;height:0" coordorigin="4381,390" coordsize="6429,0" path="m4381,390r6429,e" filled="f" strokeweight=".58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roper</w:t>
      </w:r>
      <w:r w:rsidR="006E458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h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g</w:t>
      </w:r>
      <w:r w:rsidR="006E458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am</w:t>
      </w:r>
      <w:r w:rsidR="006E458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before="9" w:line="240" w:lineRule="exact"/>
        <w:rPr>
          <w:sz w:val="24"/>
          <w:szCs w:val="24"/>
        </w:rPr>
      </w:pPr>
    </w:p>
    <w:p w:rsidR="00221C25" w:rsidRDefault="0002426A">
      <w:pPr>
        <w:spacing w:before="32"/>
        <w:ind w:left="4790" w:right="4765"/>
        <w:jc w:val="center"/>
        <w:rPr>
          <w:rFonts w:ascii="Arial" w:eastAsia="Arial" w:hAnsi="Arial" w:cs="Arial"/>
          <w:sz w:val="22"/>
          <w:szCs w:val="22"/>
        </w:rPr>
        <w:sectPr w:rsidR="00221C25">
          <w:type w:val="continuous"/>
          <w:pgSz w:w="11900" w:h="16860"/>
          <w:pgMar w:top="720" w:right="880" w:bottom="0" w:left="800" w:header="720" w:footer="720" w:gutter="0"/>
          <w:cols w:space="720"/>
        </w:sectPr>
      </w:pPr>
      <w:r>
        <w:pict>
          <v:group id="_x0000_s1438" style="position:absolute;left:0;text-align:left;margin-left:471pt;margin-top:690.95pt;width:69.5pt;height:0;z-index:-4110;mso-position-horizontal-relative:page;mso-position-vertical-relative:page" coordorigin="9420,13819" coordsize="1390,0">
            <v:shape id="_x0000_s1439" style="position:absolute;left:9420;top:13819;width:1390;height:0" coordorigin="9420,13819" coordsize="1390,0" path="m9420,13819r1390,e" filled="f" strokeweight=".20464mm">
              <v:path arrowok="t"/>
            </v:shape>
            <w10:wrap anchorx="page" anchory="page"/>
          </v:group>
        </w:pict>
      </w:r>
      <w:r w:rsidR="006E4580">
        <w:rPr>
          <w:rFonts w:ascii="Arial" w:eastAsia="Arial" w:hAnsi="Arial" w:cs="Arial"/>
          <w:spacing w:val="-1"/>
          <w:sz w:val="22"/>
          <w:szCs w:val="22"/>
        </w:rPr>
        <w:t>A</w:t>
      </w:r>
      <w:r w:rsidR="006E4580">
        <w:rPr>
          <w:rFonts w:ascii="Arial" w:eastAsia="Arial" w:hAnsi="Arial" w:cs="Arial"/>
          <w:sz w:val="22"/>
          <w:szCs w:val="22"/>
        </w:rPr>
        <w:t>2</w:t>
      </w:r>
      <w:r w:rsidR="00094242">
        <w:rPr>
          <w:rFonts w:ascii="Arial" w:eastAsia="Arial" w:hAnsi="Arial" w:cs="Arial"/>
          <w:spacing w:val="1"/>
          <w:sz w:val="22"/>
          <w:szCs w:val="22"/>
        </w:rPr>
        <w:t>-</w:t>
      </w:r>
      <w:r w:rsidR="006E4580">
        <w:rPr>
          <w:rFonts w:ascii="Arial" w:eastAsia="Arial" w:hAnsi="Arial" w:cs="Arial"/>
          <w:sz w:val="22"/>
          <w:szCs w:val="22"/>
        </w:rPr>
        <w:t>1</w:t>
      </w:r>
    </w:p>
    <w:p w:rsidR="00221C25" w:rsidRDefault="0002426A">
      <w:pPr>
        <w:spacing w:before="77"/>
        <w:ind w:left="415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436" style="position:absolute;left:0;text-align:left;margin-left:236.2pt;margin-top:636.95pt;width:312.55pt;height:0;z-index:-4084;mso-position-horizontal-relative:page;mso-position-vertical-relative:page" coordorigin="4724,12739" coordsize="6251,0">
            <v:shape id="_x0000_s1437" style="position:absolute;left:4724;top:12739;width:6251;height:0" coordorigin="4724,12739" coordsize="6251,0" path="m4724,12739r6251,e" filled="f" strokeweight=".20464mm">
              <v:path arrowok="t"/>
            </v:shape>
            <w10:wrap anchorx="page" anchory="page"/>
          </v:group>
        </w:pict>
      </w:r>
      <w:r>
        <w:pict>
          <v:group id="_x0000_s1434" style="position:absolute;left:0;text-align:left;margin-left:236.95pt;margin-top:616.55pt;width:311.8pt;height:0;z-index:-4085;mso-position-horizontal-relative:page;mso-position-vertical-relative:page" coordorigin="4739,12331" coordsize="6236,0">
            <v:shape id="_x0000_s1435" style="position:absolute;left:4739;top:12331;width:6236;height:0" coordorigin="4739,12331" coordsize="6236,0" path="m4739,12331r6236,e" filled="f" strokeweight=".58pt">
              <v:path arrowok="t"/>
            </v:shape>
            <w10:wrap anchorx="page" anchory="page"/>
          </v:group>
        </w:pict>
      </w:r>
      <w:r>
        <w:pict>
          <v:group id="_x0000_s1432" style="position:absolute;left:0;text-align:left;margin-left:236.95pt;margin-top:596.15pt;width:311.8pt;height:0;z-index:-4086;mso-position-horizontal-relative:page;mso-position-vertical-relative:page" coordorigin="4739,11923" coordsize="6236,0">
            <v:shape id="_x0000_s1433" style="position:absolute;left:4739;top:11923;width:6236;height:0" coordorigin="4739,11923" coordsize="6236,0" path="m4739,11923r6236,e" filled="f" strokeweight=".58pt">
              <v:path arrowok="t"/>
            </v:shape>
            <w10:wrap anchorx="page" anchory="page"/>
          </v:group>
        </w:pict>
      </w:r>
      <w:r>
        <w:pict>
          <v:group id="_x0000_s1430" style="position:absolute;left:0;text-align:left;margin-left:236.95pt;margin-top:567.35pt;width:311.8pt;height:0;z-index:-4087;mso-position-horizontal-relative:page;mso-position-vertical-relative:page" coordorigin="4739,11347" coordsize="6236,0">
            <v:shape id="_x0000_s1431" style="position:absolute;left:4739;top:11347;width:6236;height:0" coordorigin="4739,11347" coordsize="6236,0" path="m4739,11347r6236,e" filled="f" strokeweight=".58pt">
              <v:path arrowok="t"/>
            </v:shape>
            <w10:wrap anchorx="page" anchory="page"/>
          </v:group>
        </w:pict>
      </w:r>
      <w:r>
        <w:pict>
          <v:group id="_x0000_s1428" style="position:absolute;left:0;text-align:left;margin-left:236.95pt;margin-top:538.5pt;width:311.8pt;height:0;z-index:-4088;mso-position-horizontal-relative:page;mso-position-vertical-relative:page" coordorigin="4739,10770" coordsize="6236,0">
            <v:shape id="_x0000_s1429" style="position:absolute;left:4739;top:10770;width:6236;height:0" coordorigin="4739,10770" coordsize="6236,0" path="m4739,10770r6236,e" filled="f" strokeweight=".58pt">
              <v:path arrowok="t"/>
            </v:shape>
            <w10:wrap anchorx="page" anchory="page"/>
          </v:group>
        </w:pict>
      </w:r>
      <w:r>
        <w:pict>
          <v:group id="_x0000_s1426" style="position:absolute;left:0;text-align:left;margin-left:499.2pt;margin-top:485.6pt;width:49.55pt;height:0;z-index:-4089;mso-position-horizontal-relative:page;mso-position-vertical-relative:page" coordorigin="9984,9712" coordsize="991,0">
            <v:shape id="_x0000_s1427" style="position:absolute;left:9984;top:9712;width:991;height:0" coordorigin="9984,9712" coordsize="991,0" path="m9984,9712r991,e" filled="f" strokeweight=".58pt">
              <v:path arrowok="t"/>
            </v:shape>
            <w10:wrap anchorx="page" anchory="page"/>
          </v:group>
        </w:pict>
      </w:r>
      <w:r>
        <w:pict>
          <v:group id="_x0000_s1424" style="position:absolute;left:0;text-align:left;margin-left:215.55pt;margin-top:432.8pt;width:333.2pt;height:0;z-index:-4093;mso-position-horizontal-relative:page;mso-position-vertical-relative:page" coordorigin="4311,8656" coordsize="6664,0">
            <v:shape id="_x0000_s1425" style="position:absolute;left:4311;top:8656;width:6664;height:0" coordorigin="4311,8656" coordsize="6664,0" path="m4311,8656r6664,e" filled="f" strokeweight=".58pt">
              <v:path arrowok="t"/>
            </v:shape>
            <w10:wrap anchorx="page" anchory="page"/>
          </v:group>
        </w:pict>
      </w:r>
      <w:r>
        <w:pict>
          <v:group id="_x0000_s1422" style="position:absolute;left:0;text-align:left;margin-left:215.55pt;margin-top:412.4pt;width:333.2pt;height:0;z-index:-4094;mso-position-horizontal-relative:page;mso-position-vertical-relative:page" coordorigin="4311,8248" coordsize="6664,0">
            <v:shape id="_x0000_s1423" style="position:absolute;left:4311;top:8248;width:6664;height:0" coordorigin="4311,8248" coordsize="6664,0" path="m4311,8248r6664,e" filled="f" strokeweight=".58pt">
              <v:path arrowok="t"/>
            </v:shape>
            <w10:wrap anchorx="page" anchory="page"/>
          </v:group>
        </w:pict>
      </w:r>
      <w:r>
        <w:pict>
          <v:group id="_x0000_s1420" style="position:absolute;left:0;text-align:left;margin-left:215.55pt;margin-top:392.1pt;width:333.2pt;height:0;z-index:-4095;mso-position-horizontal-relative:page;mso-position-vertical-relative:page" coordorigin="4311,7842" coordsize="6664,0">
            <v:shape id="_x0000_s1421" style="position:absolute;left:4311;top:7842;width:6664;height:0" coordorigin="4311,7842" coordsize="6664,0" path="m4311,7842r6664,e" filled="f" strokeweight=".58pt">
              <v:path arrowok="t"/>
            </v:shape>
            <w10:wrap anchorx="page" anchory="page"/>
          </v:group>
        </w:pict>
      </w:r>
      <w:r>
        <w:pict>
          <v:group id="_x0000_s1418" style="position:absolute;left:0;text-align:left;margin-left:215.55pt;margin-top:371.7pt;width:333.2pt;height:0;z-index:-4096;mso-position-horizontal-relative:page;mso-position-vertical-relative:page" coordorigin="4311,7434" coordsize="6664,0">
            <v:shape id="_x0000_s1419" style="position:absolute;left:4311;top:7434;width:6664;height:0" coordorigin="4311,7434" coordsize="6664,0" path="m4311,7434r6664,e" filled="f" strokeweight=".58pt">
              <v:path arrowok="t"/>
            </v:shape>
            <w10:wrap anchorx="page" anchory="page"/>
          </v:group>
        </w:pict>
      </w:r>
      <w:r>
        <w:pict>
          <v:group id="_x0000_s1416" style="position:absolute;left:0;text-align:left;margin-left:477.95pt;margin-top:298.5pt;width:70.8pt;height:0;z-index:-4097;mso-position-horizontal-relative:page;mso-position-vertical-relative:page" coordorigin="9559,5970" coordsize="1416,0">
            <v:shape id="_x0000_s1417" style="position:absolute;left:9559;top:5970;width:1416;height:0" coordorigin="9559,5970" coordsize="1416,0" path="m9559,5970r1416,e" filled="f" strokeweight=".58pt">
              <v:path arrowok="t"/>
            </v:shape>
            <w10:wrap anchorx="page" anchory="page"/>
          </v:group>
        </w:pict>
      </w:r>
      <w:r>
        <w:pict>
          <v:group id="_x0000_s1414" style="position:absolute;left:0;text-align:left;margin-left:478.4pt;margin-top:278.1pt;width:70.35pt;height:0;z-index:-4098;mso-position-horizontal-relative:page;mso-position-vertical-relative:page" coordorigin="9568,5562" coordsize="1407,0">
            <v:shape id="_x0000_s1415" style="position:absolute;left:9568;top:5562;width:1407;height:0" coordorigin="9568,5562" coordsize="1407,0" path="m9568,5562r1407,e" filled="f" strokeweight=".58pt">
              <v:path arrowok="t"/>
            </v:shape>
            <w10:wrap anchorx="page" anchory="page"/>
          </v:group>
        </w:pict>
      </w:r>
      <w:r>
        <w:pict>
          <v:group id="_x0000_s1412" style="position:absolute;left:0;text-align:left;margin-left:379.2pt;margin-top:257.8pt;width:169.55pt;height:0;z-index:-4099;mso-position-horizontal-relative:page;mso-position-vertical-relative:page" coordorigin="7584,5156" coordsize="3391,0">
            <v:shape id="_x0000_s1413" style="position:absolute;left:7584;top:5156;width:3391;height:0" coordorigin="7584,5156" coordsize="3391,0" path="m7584,5156r3391,e" filled="f" strokeweight=".58pt">
              <v:path arrowok="t"/>
            </v:shape>
            <w10:wrap anchorx="page" anchory="page"/>
          </v:group>
        </w:pict>
      </w:r>
      <w:r>
        <w:pict>
          <v:group id="_x0000_s1410" style="position:absolute;left:0;text-align:left;margin-left:378.7pt;margin-top:237.4pt;width:170.05pt;height:0;z-index:-4100;mso-position-horizontal-relative:page;mso-position-vertical-relative:page" coordorigin="7574,4748" coordsize="3401,0">
            <v:shape id="_x0000_s1411" style="position:absolute;left:7574;top:4748;width:3401;height:0" coordorigin="7574,4748" coordsize="3401,0" path="m7574,4748r3401,e" filled="f" strokeweight=".58pt">
              <v:path arrowok="t"/>
            </v:shape>
            <w10:wrap anchorx="page" anchory="page"/>
          </v:group>
        </w:pict>
      </w:r>
      <w:r>
        <w:pict>
          <v:group id="_x0000_s1408" style="position:absolute;left:0;text-align:left;margin-left:477.95pt;margin-top:164.2pt;width:70.8pt;height:0;z-index:-4102;mso-position-horizontal-relative:page;mso-position-vertical-relative:page" coordorigin="9559,3284" coordsize="1416,0">
            <v:shape id="_x0000_s1409" style="position:absolute;left:9559;top:3284;width:1416;height:0" coordorigin="9559,3284" coordsize="1416,0" path="m9559,3284r1416,e" filled="f" strokeweight=".58pt">
              <v:path arrowok="t"/>
            </v:shape>
            <w10:wrap anchorx="page" anchory="page"/>
          </v:group>
        </w:pict>
      </w:r>
      <w:r>
        <w:pict>
          <v:group id="_x0000_s1406" style="position:absolute;left:0;text-align:left;margin-left:478.4pt;margin-top:143.9pt;width:70.35pt;height:0;z-index:-4103;mso-position-horizontal-relative:page;mso-position-vertical-relative:page" coordorigin="9568,2878" coordsize="1407,0">
            <v:shape id="_x0000_s1407" style="position:absolute;left:9568;top:2878;width:1407;height:0" coordorigin="9568,2878" coordsize="1407,0" path="m9568,2878r1407,e" filled="f" strokeweight=".58pt">
              <v:path arrowok="t"/>
            </v:shape>
            <w10:wrap anchorx="page" anchory="page"/>
          </v:group>
        </w:pict>
      </w:r>
      <w:r>
        <w:pict>
          <v:group id="_x0000_s1404" style="position:absolute;left:0;text-align:left;margin-left:350.35pt;margin-top:123.5pt;width:198.4pt;height:0;z-index:-4104;mso-position-horizontal-relative:page;mso-position-vertical-relative:page" coordorigin="7007,2470" coordsize="3968,0">
            <v:shape id="_x0000_s1405" style="position:absolute;left:7007;top:2470;width:3968;height:0" coordorigin="7007,2470" coordsize="3968,0" path="m7007,2470r3968,e" filled="f" strokeweight=".58pt">
              <v:path arrowok="t"/>
            </v:shape>
            <w10:wrap anchorx="page" anchory="page"/>
          </v:group>
        </w:pict>
      </w:r>
      <w:r>
        <w:pict>
          <v:group id="_x0000_s1402" style="position:absolute;left:0;text-align:left;margin-left:350.35pt;margin-top:103.2pt;width:198.4pt;height:0;z-index:-4105;mso-position-horizontal-relative:page;mso-position-vertical-relative:page" coordorigin="7007,2064" coordsize="3968,0">
            <v:shape id="_x0000_s1403" style="position:absolute;left:7007;top:2064;width:3968;height:0" coordorigin="7007,2064" coordsize="3968,0" path="m7007,2064r3968,e" filled="f" strokeweight=".58pt">
              <v:path arrowok="t"/>
            </v:shape>
            <w10:wrap anchorx="page" anchory="page"/>
          </v:group>
        </w:pict>
      </w:r>
      <w:r w:rsidR="006E458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6E4580">
        <w:rPr>
          <w:rFonts w:ascii="Arial" w:eastAsia="Arial" w:hAnsi="Arial" w:cs="Arial"/>
          <w:b/>
          <w:spacing w:val="9"/>
          <w:sz w:val="22"/>
          <w:szCs w:val="22"/>
        </w:rPr>
        <w:t>R</w:t>
      </w:r>
      <w:r w:rsidR="006E458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6E4580">
        <w:rPr>
          <w:rFonts w:ascii="Arial" w:eastAsia="Arial" w:hAnsi="Arial" w:cs="Arial"/>
          <w:b/>
          <w:sz w:val="22"/>
          <w:szCs w:val="22"/>
        </w:rPr>
        <w:t>T</w:t>
      </w:r>
      <w:r w:rsidR="006E458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z w:val="22"/>
          <w:szCs w:val="22"/>
        </w:rPr>
        <w:t>JOU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RNE</w:t>
      </w:r>
      <w:r w:rsidR="006E4580">
        <w:rPr>
          <w:rFonts w:ascii="Arial" w:eastAsia="Arial" w:hAnsi="Arial" w:cs="Arial"/>
          <w:b/>
          <w:sz w:val="22"/>
          <w:szCs w:val="22"/>
        </w:rPr>
        <w:t>Y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-1"/>
          <w:position w:val="10"/>
          <w:sz w:val="14"/>
          <w:szCs w:val="14"/>
        </w:rPr>
        <w:t>2</w:t>
      </w:r>
      <w:r w:rsidR="006E4580">
        <w:rPr>
          <w:rFonts w:ascii="Arial" w:eastAsia="Arial" w:hAnsi="Arial" w:cs="Arial"/>
          <w:b/>
          <w:position w:val="10"/>
          <w:sz w:val="14"/>
          <w:szCs w:val="14"/>
        </w:rPr>
        <w:t>8</w:t>
      </w:r>
      <w:r w:rsidR="006E4580">
        <w:rPr>
          <w:rFonts w:ascii="Arial" w:eastAsia="Arial" w:hAnsi="Arial" w:cs="Arial"/>
          <w:b/>
          <w:spacing w:val="19"/>
          <w:position w:val="10"/>
          <w:sz w:val="14"/>
          <w:szCs w:val="14"/>
        </w:rPr>
        <w:t xml:space="preserve"> </w:t>
      </w:r>
      <w:r w:rsidR="006E4580">
        <w:rPr>
          <w:rFonts w:ascii="Arial" w:eastAsia="Arial" w:hAnsi="Arial" w:cs="Arial"/>
          <w:spacing w:val="-2"/>
          <w:sz w:val="22"/>
          <w:szCs w:val="22"/>
        </w:rPr>
        <w:t>(</w:t>
      </w:r>
      <w:r w:rsidR="006E4580">
        <w:rPr>
          <w:rFonts w:ascii="Arial" w:eastAsia="Arial" w:hAnsi="Arial" w:cs="Arial"/>
          <w:sz w:val="22"/>
          <w:szCs w:val="22"/>
        </w:rPr>
        <w:t>as app</w:t>
      </w:r>
      <w:r w:rsidR="006E4580">
        <w:rPr>
          <w:rFonts w:ascii="Arial" w:eastAsia="Arial" w:hAnsi="Arial" w:cs="Arial"/>
          <w:spacing w:val="-3"/>
          <w:sz w:val="22"/>
          <w:szCs w:val="22"/>
        </w:rPr>
        <w:t>l</w:t>
      </w:r>
      <w:r w:rsidR="006E4580">
        <w:rPr>
          <w:rFonts w:ascii="Arial" w:eastAsia="Arial" w:hAnsi="Arial" w:cs="Arial"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sz w:val="22"/>
          <w:szCs w:val="22"/>
        </w:rPr>
        <w:t>cab</w:t>
      </w:r>
      <w:r w:rsidR="006E4580">
        <w:rPr>
          <w:rFonts w:ascii="Arial" w:eastAsia="Arial" w:hAnsi="Arial" w:cs="Arial"/>
          <w:spacing w:val="-1"/>
          <w:sz w:val="22"/>
          <w:szCs w:val="22"/>
        </w:rPr>
        <w:t>l</w:t>
      </w:r>
      <w:r w:rsidR="006E4580">
        <w:rPr>
          <w:rFonts w:ascii="Arial" w:eastAsia="Arial" w:hAnsi="Arial" w:cs="Arial"/>
          <w:sz w:val="22"/>
          <w:szCs w:val="22"/>
        </w:rPr>
        <w:t>e)</w:t>
      </w:r>
    </w:p>
    <w:p w:rsidR="00221C25" w:rsidRDefault="00221C25">
      <w:pPr>
        <w:spacing w:before="6" w:line="140" w:lineRule="exact"/>
        <w:rPr>
          <w:sz w:val="14"/>
          <w:szCs w:val="14"/>
        </w:rPr>
      </w:pPr>
    </w:p>
    <w:p w:rsidR="00221C25" w:rsidRDefault="0002426A">
      <w:pPr>
        <w:spacing w:line="240" w:lineRule="exact"/>
        <w:ind w:left="415"/>
        <w:rPr>
          <w:rFonts w:ascii="Arial" w:eastAsia="Arial" w:hAnsi="Arial" w:cs="Arial"/>
          <w:sz w:val="22"/>
          <w:szCs w:val="22"/>
        </w:rPr>
      </w:pPr>
      <w:r>
        <w:pict>
          <v:group id="_x0000_s1400" style="position:absolute;left:0;text-align:left;margin-left:457.9pt;margin-top:143.35pt;width:20.15pt;height:0;z-index:-4083;mso-position-horizontal-relative:page;mso-position-vertical-relative:page" coordorigin="9158,2867" coordsize="403,0">
            <v:shape id="_x0000_s1401" style="position:absolute;left:9158;top:2867;width:403;height:0" coordorigin="9158,2867" coordsize="403,0" path="m9158,2867r403,e" filled="f" strokeweight=".7pt">
              <v:path arrowok="t"/>
            </v:shape>
            <w10:wrap anchorx="page" anchory="page"/>
          </v:group>
        </w:pict>
      </w:r>
      <w:r w:rsidR="006E4580">
        <w:rPr>
          <w:rFonts w:ascii="Arial" w:eastAsia="Arial" w:hAnsi="Arial" w:cs="Arial"/>
          <w:position w:val="-1"/>
          <w:sz w:val="22"/>
          <w:szCs w:val="22"/>
        </w:rPr>
        <w:t>Fro</w:t>
      </w:r>
      <w:r w:rsidR="006E4580"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 w:rsidR="006E4580">
        <w:rPr>
          <w:rFonts w:ascii="Arial" w:eastAsia="Arial" w:hAnsi="Arial" w:cs="Arial"/>
          <w:position w:val="-1"/>
          <w:sz w:val="22"/>
          <w:szCs w:val="22"/>
        </w:rPr>
        <w:t xml:space="preserve">:                                                             </w:t>
      </w:r>
      <w:r w:rsidR="006E4580">
        <w:rPr>
          <w:rFonts w:ascii="Arial" w:eastAsia="Arial" w:hAnsi="Arial" w:cs="Arial"/>
          <w:spacing w:val="18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4"/>
          <w:position w:val="-1"/>
          <w:sz w:val="22"/>
          <w:szCs w:val="22"/>
        </w:rPr>
        <w:t>T</w:t>
      </w:r>
      <w:r w:rsidR="006E4580"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221C25" w:rsidRDefault="00221C2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552"/>
        <w:gridCol w:w="1418"/>
        <w:gridCol w:w="2552"/>
      </w:tblGrid>
      <w:tr w:rsidR="00221C25">
        <w:trPr>
          <w:trHeight w:hRule="exact" w:val="41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6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1C25" w:rsidRDefault="00221C2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64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221C25" w:rsidRDefault="00221C25"/>
        </w:tc>
      </w:tr>
      <w:tr w:rsidR="00221C25">
        <w:trPr>
          <w:trHeight w:hRule="exact" w:val="40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3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42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42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pe: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221C25" w:rsidRDefault="00221C25"/>
        </w:tc>
      </w:tr>
      <w:tr w:rsidR="00221C25">
        <w:trPr>
          <w:trHeight w:hRule="exact" w:val="40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49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54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54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54"/>
              <w:ind w:left="1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221C25">
        <w:trPr>
          <w:trHeight w:hRule="exact" w:val="39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6E4580">
            <w:pPr>
              <w:spacing w:before="4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1C25" w:rsidRDefault="00221C2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1C25" w:rsidRDefault="00221C25"/>
        </w:tc>
      </w:tr>
    </w:tbl>
    <w:p w:rsidR="00221C25" w:rsidRDefault="00221C25">
      <w:pPr>
        <w:spacing w:before="12" w:line="240" w:lineRule="exact"/>
        <w:rPr>
          <w:sz w:val="24"/>
          <w:szCs w:val="24"/>
        </w:rPr>
      </w:pPr>
    </w:p>
    <w:p w:rsidR="00221C25" w:rsidRDefault="0002426A">
      <w:pPr>
        <w:spacing w:before="32"/>
        <w:ind w:left="415"/>
        <w:rPr>
          <w:rFonts w:ascii="Arial" w:eastAsia="Arial" w:hAnsi="Arial" w:cs="Arial"/>
          <w:sz w:val="22"/>
          <w:szCs w:val="22"/>
        </w:rPr>
      </w:pPr>
      <w:r>
        <w:pict>
          <v:group id="_x0000_s1398" style="position:absolute;left:0;text-align:left;margin-left:167.45pt;margin-top:38.5pt;width:112pt;height:0;z-index:-4101;mso-position-horizontal-relative:page" coordorigin="3349,770" coordsize="2240,0">
            <v:shape id="_x0000_s1399" style="position:absolute;left:3349;top:770;width:2240;height:0" coordorigin="3349,770" coordsize="2240,0" path="m3349,770r2240,e" filled="f" strokeweight=".58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="006E4580">
        <w:rPr>
          <w:rFonts w:ascii="Arial" w:eastAsia="Arial" w:hAnsi="Arial" w:cs="Arial"/>
          <w:b/>
          <w:spacing w:val="-3"/>
          <w:sz w:val="22"/>
          <w:szCs w:val="22"/>
        </w:rPr>
        <w:t>TU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6E4580">
        <w:rPr>
          <w:rFonts w:ascii="Arial" w:eastAsia="Arial" w:hAnsi="Arial" w:cs="Arial"/>
          <w:b/>
          <w:sz w:val="22"/>
          <w:szCs w:val="22"/>
        </w:rPr>
        <w:t>N JOU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RNE</w:t>
      </w:r>
      <w:r w:rsidR="006E4580">
        <w:rPr>
          <w:rFonts w:ascii="Arial" w:eastAsia="Arial" w:hAnsi="Arial" w:cs="Arial"/>
          <w:b/>
          <w:sz w:val="22"/>
          <w:szCs w:val="22"/>
        </w:rPr>
        <w:t>Y</w:t>
      </w:r>
    </w:p>
    <w:p w:rsidR="00221C25" w:rsidRDefault="00221C25">
      <w:pPr>
        <w:spacing w:before="8" w:line="140" w:lineRule="exact"/>
        <w:rPr>
          <w:sz w:val="14"/>
          <w:szCs w:val="14"/>
        </w:rPr>
      </w:pPr>
    </w:p>
    <w:p w:rsidR="00221C25" w:rsidRDefault="0002426A">
      <w:pPr>
        <w:spacing w:line="240" w:lineRule="exact"/>
        <w:ind w:left="415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left:0;text-align:left;margin-left:64.75pt;margin-top:18.3pt;width:313.95pt;height:81.35pt;z-index:-40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7"/>
                    <w:gridCol w:w="2567"/>
                    <w:gridCol w:w="1985"/>
                  </w:tblGrid>
                  <w:tr w:rsidR="00713188">
                    <w:trPr>
                      <w:trHeight w:hRule="exact" w:val="408"/>
                    </w:trPr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32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32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13188">
                    <w:trPr>
                      <w:trHeight w:hRule="exact" w:val="406"/>
                    </w:trPr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Wea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s: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33"/>
                          <w:ind w:left="12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33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pe:</w:t>
                        </w:r>
                      </w:p>
                    </w:tc>
                  </w:tr>
                  <w:tr w:rsidR="00713188">
                    <w:trPr>
                      <w:trHeight w:hRule="exact" w:val="408"/>
                    </w:trPr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44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49"/>
                          <w:ind w:left="12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az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49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 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13188">
                    <w:trPr>
                      <w:trHeight w:hRule="exact" w:val="391"/>
                    </w:trPr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>
                        <w:pPr>
                          <w:spacing w:before="35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713188" w:rsidRDefault="00713188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3188" w:rsidRDefault="00713188"/>
                    </w:tc>
                  </w:tr>
                </w:tbl>
                <w:p w:rsidR="00713188" w:rsidRDefault="00713188"/>
              </w:txbxContent>
            </v:textbox>
            <w10:wrap anchorx="page"/>
          </v:shape>
        </w:pic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position w:val="-1"/>
          <w:sz w:val="22"/>
          <w:szCs w:val="22"/>
        </w:rPr>
        <w:t>ort</w:t>
      </w:r>
      <w:r w:rsidR="006E45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6E4580">
        <w:rPr>
          <w:rFonts w:ascii="Arial" w:eastAsia="Arial" w:hAnsi="Arial" w:cs="Arial"/>
          <w:position w:val="-1"/>
          <w:sz w:val="22"/>
          <w:szCs w:val="22"/>
        </w:rPr>
        <w:t>e</w:t>
      </w:r>
      <w:r w:rsidR="006E458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position w:val="-1"/>
          <w:sz w:val="22"/>
          <w:szCs w:val="22"/>
        </w:rPr>
        <w:t>a</w:t>
      </w:r>
      <w:r w:rsidR="006E458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6E458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position w:val="-1"/>
          <w:sz w:val="22"/>
          <w:szCs w:val="22"/>
        </w:rPr>
        <w:t xml:space="preserve">e:                                          </w:t>
      </w:r>
      <w:r w:rsidR="006E4580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6E458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position w:val="-1"/>
          <w:sz w:val="22"/>
          <w:szCs w:val="22"/>
        </w:rPr>
        <w:t>t</w:t>
      </w:r>
      <w:r w:rsidR="006E45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position w:val="-1"/>
          <w:sz w:val="22"/>
          <w:szCs w:val="22"/>
        </w:rPr>
        <w:t>f</w:t>
      </w:r>
      <w:r w:rsidR="006E4580"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6E458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6E4580"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 w:rsidR="006E4580">
        <w:rPr>
          <w:rFonts w:ascii="Arial" w:eastAsia="Arial" w:hAnsi="Arial" w:cs="Arial"/>
          <w:position w:val="-1"/>
          <w:sz w:val="22"/>
          <w:szCs w:val="22"/>
        </w:rPr>
        <w:t>a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6E4580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221C25" w:rsidRDefault="00221C25">
      <w:pPr>
        <w:spacing w:before="9" w:line="140" w:lineRule="exact"/>
        <w:rPr>
          <w:sz w:val="14"/>
          <w:szCs w:val="14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02426A">
      <w:pPr>
        <w:spacing w:before="32" w:line="240" w:lineRule="exact"/>
        <w:ind w:right="1101"/>
        <w:jc w:val="right"/>
        <w:rPr>
          <w:rFonts w:ascii="Arial" w:eastAsia="Arial" w:hAnsi="Arial" w:cs="Arial"/>
          <w:sz w:val="22"/>
          <w:szCs w:val="22"/>
        </w:rPr>
      </w:pPr>
      <w:r>
        <w:pict>
          <v:group id="_x0000_s1395" style="position:absolute;left:0;text-align:left;margin-left:457.9pt;margin-top:-2.05pt;width:20.15pt;height:0;z-index:-4082;mso-position-horizontal-relative:page" coordorigin="9158,-41" coordsize="403,0">
            <v:shape id="_x0000_s1396" style="position:absolute;left:9158;top:-41;width:403;height:0" coordorigin="9158,-41" coordsize="403,0" path="m9158,-41r403,e" filled="f" strokeweight=".7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NE</w:t>
      </w:r>
      <w:r w:rsidR="006E4580">
        <w:rPr>
          <w:rFonts w:ascii="Arial" w:eastAsia="Arial" w:hAnsi="Arial" w:cs="Arial"/>
          <w:position w:val="-1"/>
          <w:sz w:val="22"/>
          <w:szCs w:val="22"/>
        </w:rPr>
        <w:t>Q</w:t>
      </w:r>
      <w:r w:rsidR="006E45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="006E4580">
        <w:rPr>
          <w:rFonts w:ascii="Arial" w:eastAsia="Arial" w:hAnsi="Arial" w:cs="Arial"/>
          <w:spacing w:val="10"/>
          <w:position w:val="-1"/>
          <w:sz w:val="22"/>
          <w:szCs w:val="22"/>
        </w:rPr>
        <w:t>W</w:t>
      </w:r>
      <w:r w:rsidR="006E458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proofErr w:type="spellEnd"/>
      <w:r w:rsidR="006E4580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221C25" w:rsidRDefault="00221C25">
      <w:pPr>
        <w:spacing w:before="8" w:line="160" w:lineRule="exact"/>
        <w:rPr>
          <w:sz w:val="16"/>
          <w:szCs w:val="16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spacing w:before="32"/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VEH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LS</w:t>
      </w:r>
    </w:p>
    <w:p w:rsidR="00221C25" w:rsidRDefault="00221C25">
      <w:pPr>
        <w:spacing w:line="140" w:lineRule="exact"/>
        <w:rPr>
          <w:sz w:val="15"/>
          <w:szCs w:val="15"/>
        </w:rPr>
      </w:pPr>
    </w:p>
    <w:p w:rsidR="00221C25" w:rsidRDefault="006E4580">
      <w:pPr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221C25" w:rsidRDefault="00221C25">
      <w:pPr>
        <w:spacing w:before="1" w:line="140" w:lineRule="exact"/>
        <w:rPr>
          <w:sz w:val="14"/>
          <w:szCs w:val="14"/>
        </w:rPr>
      </w:pPr>
    </w:p>
    <w:p w:rsidR="00221C25" w:rsidRDefault="006E4580">
      <w:pPr>
        <w:spacing w:line="387" w:lineRule="auto"/>
        <w:ind w:left="415" w:right="6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Qt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:</w:t>
      </w:r>
    </w:p>
    <w:p w:rsidR="00221C25" w:rsidRDefault="006E4580">
      <w:pPr>
        <w:spacing w:before="4"/>
        <w:ind w:left="41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221C25" w:rsidRDefault="00221C25">
      <w:pPr>
        <w:spacing w:before="5" w:line="180" w:lineRule="exact"/>
        <w:rPr>
          <w:sz w:val="18"/>
          <w:szCs w:val="18"/>
        </w:rPr>
      </w:pPr>
    </w:p>
    <w:p w:rsidR="00221C25" w:rsidRDefault="00221C25">
      <w:pPr>
        <w:spacing w:line="200" w:lineRule="exact"/>
      </w:pPr>
    </w:p>
    <w:p w:rsidR="00221C25" w:rsidRDefault="0002426A">
      <w:pPr>
        <w:ind w:left="415"/>
        <w:rPr>
          <w:rFonts w:ascii="Arial" w:eastAsia="Arial" w:hAnsi="Arial" w:cs="Arial"/>
          <w:sz w:val="22"/>
          <w:szCs w:val="22"/>
        </w:rPr>
      </w:pPr>
      <w:r>
        <w:pict>
          <v:group id="_x0000_s1393" style="position:absolute;left:0;text-align:left;margin-left:236.95pt;margin-top:36.9pt;width:42.5pt;height:0;z-index:-4091;mso-position-horizontal-relative:page" coordorigin="4739,738" coordsize="850,0">
            <v:shape id="_x0000_s1394" style="position:absolute;left:4739;top:738;width:850;height:0" coordorigin="4739,738" coordsize="850,0" path="m4739,738r850,e" filled="f" strokeweight=".58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6E4580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E4580">
        <w:rPr>
          <w:rFonts w:ascii="Arial" w:eastAsia="Arial" w:hAnsi="Arial" w:cs="Arial"/>
          <w:b/>
          <w:sz w:val="22"/>
          <w:szCs w:val="22"/>
        </w:rPr>
        <w:t xml:space="preserve">S 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6E4580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="006E4580">
        <w:rPr>
          <w:rFonts w:ascii="Arial" w:eastAsia="Arial" w:hAnsi="Arial" w:cs="Arial"/>
          <w:b/>
          <w:sz w:val="22"/>
          <w:szCs w:val="22"/>
        </w:rPr>
        <w:t xml:space="preserve">f 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6E4580">
        <w:rPr>
          <w:rFonts w:ascii="Arial" w:eastAsia="Arial" w:hAnsi="Arial" w:cs="Arial"/>
          <w:b/>
          <w:sz w:val="22"/>
          <w:szCs w:val="22"/>
        </w:rPr>
        <w:t>arg</w:t>
      </w:r>
      <w:r w:rsidR="006E458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6E4580">
        <w:rPr>
          <w:rFonts w:ascii="Arial" w:eastAsia="Arial" w:hAnsi="Arial" w:cs="Arial"/>
          <w:b/>
          <w:spacing w:val="-5"/>
          <w:sz w:val="22"/>
          <w:szCs w:val="22"/>
        </w:rPr>
        <w:t>s</w:t>
      </w:r>
      <w:r w:rsidR="006E4580">
        <w:rPr>
          <w:rFonts w:ascii="Arial" w:eastAsia="Arial" w:hAnsi="Arial" w:cs="Arial"/>
          <w:b/>
          <w:sz w:val="22"/>
          <w:szCs w:val="22"/>
        </w:rPr>
        <w:t>t</w:t>
      </w:r>
      <w:r w:rsidR="006E4580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="006E4580">
        <w:rPr>
          <w:rFonts w:ascii="Arial" w:eastAsia="Arial" w:hAnsi="Arial" w:cs="Arial"/>
          <w:b/>
          <w:sz w:val="22"/>
          <w:szCs w:val="22"/>
        </w:rPr>
        <w:t>e</w: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6E4580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6E458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6E4580">
        <w:rPr>
          <w:rFonts w:ascii="Arial" w:eastAsia="Arial" w:hAnsi="Arial" w:cs="Arial"/>
          <w:b/>
          <w:sz w:val="22"/>
          <w:szCs w:val="22"/>
        </w:rPr>
        <w:t>)</w:t>
      </w:r>
    </w:p>
    <w:p w:rsidR="00221C25" w:rsidRDefault="00221C25">
      <w:pPr>
        <w:spacing w:line="140" w:lineRule="exact"/>
        <w:rPr>
          <w:sz w:val="15"/>
          <w:szCs w:val="15"/>
        </w:rPr>
      </w:pPr>
    </w:p>
    <w:p w:rsidR="00221C25" w:rsidRDefault="0002426A">
      <w:pPr>
        <w:ind w:left="415"/>
        <w:rPr>
          <w:rFonts w:ascii="Arial" w:eastAsia="Arial" w:hAnsi="Arial" w:cs="Arial"/>
          <w:sz w:val="22"/>
          <w:szCs w:val="22"/>
        </w:rPr>
      </w:pPr>
      <w:r>
        <w:pict>
          <v:group id="_x0000_s1391" style="position:absolute;left:0;text-align:left;margin-left:123.5pt;margin-top:16.7pt;width:42.5pt;height:0;z-index:-4092;mso-position-horizontal-relative:page" coordorigin="2470,334" coordsize="850,0">
            <v:shape id="_x0000_s1392" style="position:absolute;left:2470;top:334;width:850;height:0" coordorigin="2470,334" coordsize="850,0" path="m2470,334r850,e" filled="f" strokeweight=".58pt">
              <v:path arrowok="t"/>
            </v:shape>
            <w10:wrap anchorx="page"/>
          </v:group>
        </w:pict>
      </w:r>
      <w:r>
        <w:pict>
          <v:group id="_x0000_s1389" style="position:absolute;left:0;text-align:left;margin-left:350.35pt;margin-top:16.7pt;width:49.6pt;height:0;z-index:-4090;mso-position-horizontal-relative:page" coordorigin="7007,334" coordsize="992,0">
            <v:shape id="_x0000_s1390" style="position:absolute;left:7007;top:334;width:992;height:0" coordorigin="7007,334" coordsize="992,0" path="m7007,334r992,e" filled="f" strokeweight=".58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spacing w:val="10"/>
          <w:sz w:val="22"/>
          <w:szCs w:val="22"/>
        </w:rPr>
        <w:t>W</w:t>
      </w:r>
      <w:r w:rsidR="006E4580">
        <w:rPr>
          <w:rFonts w:ascii="Arial" w:eastAsia="Arial" w:hAnsi="Arial" w:cs="Arial"/>
          <w:spacing w:val="-6"/>
          <w:sz w:val="22"/>
          <w:szCs w:val="22"/>
        </w:rPr>
        <w:t>i</w:t>
      </w:r>
      <w:r w:rsidR="006E4580">
        <w:rPr>
          <w:rFonts w:ascii="Arial" w:eastAsia="Arial" w:hAnsi="Arial" w:cs="Arial"/>
          <w:spacing w:val="-5"/>
          <w:sz w:val="22"/>
          <w:szCs w:val="22"/>
        </w:rPr>
        <w:t>d</w:t>
      </w:r>
      <w:r w:rsidR="006E4580">
        <w:rPr>
          <w:rFonts w:ascii="Arial" w:eastAsia="Arial" w:hAnsi="Arial" w:cs="Arial"/>
          <w:spacing w:val="1"/>
          <w:sz w:val="22"/>
          <w:szCs w:val="22"/>
        </w:rPr>
        <w:t>t</w:t>
      </w:r>
      <w:r w:rsidR="006E4580">
        <w:rPr>
          <w:rFonts w:ascii="Arial" w:eastAsia="Arial" w:hAnsi="Arial" w:cs="Arial"/>
          <w:sz w:val="22"/>
          <w:szCs w:val="22"/>
        </w:rPr>
        <w:t>h</w:t>
      </w:r>
      <w:r w:rsidR="006E458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1"/>
          <w:sz w:val="22"/>
          <w:szCs w:val="22"/>
        </w:rPr>
        <w:t>(</w:t>
      </w:r>
      <w:r w:rsidR="006E4580">
        <w:rPr>
          <w:rFonts w:ascii="Arial" w:eastAsia="Arial" w:hAnsi="Arial" w:cs="Arial"/>
          <w:spacing w:val="-2"/>
          <w:sz w:val="22"/>
          <w:szCs w:val="22"/>
        </w:rPr>
        <w:t>m)</w:t>
      </w:r>
      <w:r w:rsidR="006E4580">
        <w:rPr>
          <w:rFonts w:ascii="Arial" w:eastAsia="Arial" w:hAnsi="Arial" w:cs="Arial"/>
          <w:sz w:val="22"/>
          <w:szCs w:val="22"/>
        </w:rPr>
        <w:t xml:space="preserve">:                </w:t>
      </w:r>
      <w:r w:rsidR="006E4580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1"/>
          <w:sz w:val="22"/>
          <w:szCs w:val="22"/>
        </w:rPr>
        <w:t>H</w:t>
      </w:r>
      <w:r w:rsidR="006E4580">
        <w:rPr>
          <w:rFonts w:ascii="Arial" w:eastAsia="Arial" w:hAnsi="Arial" w:cs="Arial"/>
          <w:spacing w:val="-3"/>
          <w:sz w:val="22"/>
          <w:szCs w:val="22"/>
        </w:rPr>
        <w:t>ei</w:t>
      </w:r>
      <w:r w:rsidR="006E4580">
        <w:rPr>
          <w:rFonts w:ascii="Arial" w:eastAsia="Arial" w:hAnsi="Arial" w:cs="Arial"/>
          <w:spacing w:val="4"/>
          <w:sz w:val="22"/>
          <w:szCs w:val="22"/>
        </w:rPr>
        <w:t>g</w:t>
      </w:r>
      <w:r w:rsidR="006E4580">
        <w:rPr>
          <w:rFonts w:ascii="Arial" w:eastAsia="Arial" w:hAnsi="Arial" w:cs="Arial"/>
          <w:spacing w:val="-3"/>
          <w:sz w:val="22"/>
          <w:szCs w:val="22"/>
        </w:rPr>
        <w:t>h</w:t>
      </w:r>
      <w:r w:rsidR="006E4580">
        <w:rPr>
          <w:rFonts w:ascii="Arial" w:eastAsia="Arial" w:hAnsi="Arial" w:cs="Arial"/>
          <w:sz w:val="22"/>
          <w:szCs w:val="22"/>
        </w:rPr>
        <w:t xml:space="preserve">t </w:t>
      </w:r>
      <w:r w:rsidR="006E4580">
        <w:rPr>
          <w:rFonts w:ascii="Arial" w:eastAsia="Arial" w:hAnsi="Arial" w:cs="Arial"/>
          <w:spacing w:val="-2"/>
          <w:sz w:val="22"/>
          <w:szCs w:val="22"/>
        </w:rPr>
        <w:t>(</w:t>
      </w:r>
      <w:r w:rsidR="006E4580">
        <w:rPr>
          <w:rFonts w:ascii="Arial" w:eastAsia="Arial" w:hAnsi="Arial" w:cs="Arial"/>
          <w:spacing w:val="1"/>
          <w:sz w:val="22"/>
          <w:szCs w:val="22"/>
        </w:rPr>
        <w:t>m</w:t>
      </w:r>
      <w:r w:rsidR="006E4580">
        <w:rPr>
          <w:rFonts w:ascii="Arial" w:eastAsia="Arial" w:hAnsi="Arial" w:cs="Arial"/>
          <w:spacing w:val="-4"/>
          <w:sz w:val="22"/>
          <w:szCs w:val="22"/>
        </w:rPr>
        <w:t>)</w:t>
      </w:r>
      <w:r w:rsidR="006E4580">
        <w:rPr>
          <w:rFonts w:ascii="Arial" w:eastAsia="Arial" w:hAnsi="Arial" w:cs="Arial"/>
          <w:sz w:val="22"/>
          <w:szCs w:val="22"/>
        </w:rPr>
        <w:t xml:space="preserve">:                  </w:t>
      </w:r>
      <w:r w:rsidR="006E4580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3"/>
          <w:sz w:val="22"/>
          <w:szCs w:val="22"/>
        </w:rPr>
        <w:t>L</w:t>
      </w:r>
      <w:r w:rsidR="006E4580">
        <w:rPr>
          <w:rFonts w:ascii="Arial" w:eastAsia="Arial" w:hAnsi="Arial" w:cs="Arial"/>
          <w:sz w:val="22"/>
          <w:szCs w:val="22"/>
        </w:rPr>
        <w:t>e</w:t>
      </w:r>
      <w:r w:rsidR="006E4580">
        <w:rPr>
          <w:rFonts w:ascii="Arial" w:eastAsia="Arial" w:hAnsi="Arial" w:cs="Arial"/>
          <w:spacing w:val="-3"/>
          <w:sz w:val="22"/>
          <w:szCs w:val="22"/>
        </w:rPr>
        <w:t>n</w:t>
      </w:r>
      <w:r w:rsidR="006E4580">
        <w:rPr>
          <w:rFonts w:ascii="Arial" w:eastAsia="Arial" w:hAnsi="Arial" w:cs="Arial"/>
          <w:sz w:val="22"/>
          <w:szCs w:val="22"/>
        </w:rPr>
        <w:t>g</w:t>
      </w:r>
      <w:r w:rsidR="006E4580">
        <w:rPr>
          <w:rFonts w:ascii="Arial" w:eastAsia="Arial" w:hAnsi="Arial" w:cs="Arial"/>
          <w:spacing w:val="1"/>
          <w:sz w:val="22"/>
          <w:szCs w:val="22"/>
        </w:rPr>
        <w:t>t</w:t>
      </w:r>
      <w:r w:rsidR="006E4580">
        <w:rPr>
          <w:rFonts w:ascii="Arial" w:eastAsia="Arial" w:hAnsi="Arial" w:cs="Arial"/>
          <w:sz w:val="22"/>
          <w:szCs w:val="22"/>
        </w:rPr>
        <w:t>h</w:t>
      </w:r>
      <w:r w:rsidR="006E458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-2"/>
          <w:sz w:val="22"/>
          <w:szCs w:val="22"/>
        </w:rPr>
        <w:t>(m</w:t>
      </w:r>
      <w:r w:rsidR="006E4580">
        <w:rPr>
          <w:rFonts w:ascii="Arial" w:eastAsia="Arial" w:hAnsi="Arial" w:cs="Arial"/>
          <w:spacing w:val="1"/>
          <w:sz w:val="22"/>
          <w:szCs w:val="22"/>
        </w:rPr>
        <w:t>)</w:t>
      </w:r>
      <w:r w:rsidR="006E4580">
        <w:rPr>
          <w:rFonts w:ascii="Arial" w:eastAsia="Arial" w:hAnsi="Arial" w:cs="Arial"/>
          <w:sz w:val="22"/>
          <w:szCs w:val="22"/>
        </w:rPr>
        <w:t xml:space="preserve">:                    </w:t>
      </w:r>
      <w:r w:rsidR="006E458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12"/>
          <w:sz w:val="22"/>
          <w:szCs w:val="22"/>
        </w:rPr>
        <w:t>W</w:t>
      </w:r>
      <w:r w:rsidR="006E4580">
        <w:rPr>
          <w:rFonts w:ascii="Arial" w:eastAsia="Arial" w:hAnsi="Arial" w:cs="Arial"/>
          <w:spacing w:val="-5"/>
          <w:sz w:val="22"/>
          <w:szCs w:val="22"/>
        </w:rPr>
        <w:t>e</w:t>
      </w:r>
      <w:r w:rsidR="006E4580">
        <w:rPr>
          <w:rFonts w:ascii="Arial" w:eastAsia="Arial" w:hAnsi="Arial" w:cs="Arial"/>
          <w:spacing w:val="-6"/>
          <w:sz w:val="22"/>
          <w:szCs w:val="22"/>
        </w:rPr>
        <w:t>i</w:t>
      </w:r>
      <w:r w:rsidR="006E4580">
        <w:rPr>
          <w:rFonts w:ascii="Arial" w:eastAsia="Arial" w:hAnsi="Arial" w:cs="Arial"/>
          <w:spacing w:val="2"/>
          <w:sz w:val="22"/>
          <w:szCs w:val="22"/>
        </w:rPr>
        <w:t>g</w:t>
      </w:r>
      <w:r w:rsidR="006E4580">
        <w:rPr>
          <w:rFonts w:ascii="Arial" w:eastAsia="Arial" w:hAnsi="Arial" w:cs="Arial"/>
          <w:spacing w:val="-3"/>
          <w:sz w:val="22"/>
          <w:szCs w:val="22"/>
        </w:rPr>
        <w:t>h</w:t>
      </w:r>
      <w:r w:rsidR="006E4580">
        <w:rPr>
          <w:rFonts w:ascii="Arial" w:eastAsia="Arial" w:hAnsi="Arial" w:cs="Arial"/>
          <w:sz w:val="22"/>
          <w:szCs w:val="22"/>
        </w:rPr>
        <w:t>t</w:t>
      </w:r>
      <w:r w:rsidR="006E458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6E4580">
        <w:rPr>
          <w:rFonts w:ascii="Arial" w:eastAsia="Arial" w:hAnsi="Arial" w:cs="Arial"/>
          <w:spacing w:val="-1"/>
          <w:sz w:val="22"/>
          <w:szCs w:val="22"/>
        </w:rPr>
        <w:t>t</w:t>
      </w:r>
      <w:r w:rsidR="006E4580">
        <w:rPr>
          <w:rFonts w:ascii="Arial" w:eastAsia="Arial" w:hAnsi="Arial" w:cs="Arial"/>
          <w:sz w:val="22"/>
          <w:szCs w:val="22"/>
        </w:rPr>
        <w:t>onne</w:t>
      </w:r>
      <w:r w:rsidR="006E4580"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 w:rsidR="006E4580">
        <w:rPr>
          <w:rFonts w:ascii="Arial" w:eastAsia="Arial" w:hAnsi="Arial" w:cs="Arial"/>
          <w:spacing w:val="-2"/>
          <w:sz w:val="22"/>
          <w:szCs w:val="22"/>
        </w:rPr>
        <w:t>)</w:t>
      </w:r>
      <w:r w:rsidR="006E4580">
        <w:rPr>
          <w:rFonts w:ascii="Arial" w:eastAsia="Arial" w:hAnsi="Arial" w:cs="Arial"/>
          <w:sz w:val="22"/>
          <w:szCs w:val="22"/>
        </w:rPr>
        <w:t>:</w:t>
      </w:r>
    </w:p>
    <w:p w:rsidR="00221C25" w:rsidRDefault="00221C25">
      <w:pPr>
        <w:spacing w:before="5" w:line="180" w:lineRule="exact"/>
        <w:rPr>
          <w:sz w:val="18"/>
          <w:szCs w:val="18"/>
        </w:rPr>
      </w:pPr>
    </w:p>
    <w:p w:rsidR="00221C25" w:rsidRDefault="00221C25">
      <w:pPr>
        <w:spacing w:line="200" w:lineRule="exact"/>
      </w:pPr>
    </w:p>
    <w:p w:rsidR="00221C25" w:rsidRDefault="006E4580">
      <w:pPr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LS</w:t>
      </w:r>
    </w:p>
    <w:p w:rsidR="00221C25" w:rsidRDefault="006E4580">
      <w:pPr>
        <w:spacing w:before="41" w:line="360" w:lineRule="atLeast"/>
        <w:ind w:left="415" w:right="68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o:</w:t>
      </w:r>
    </w:p>
    <w:p w:rsidR="00221C25" w:rsidRDefault="006E4580">
      <w:pPr>
        <w:spacing w:before="1" w:line="307" w:lineRule="auto"/>
        <w:ind w:left="415" w:right="65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Conta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o:</w:t>
      </w:r>
    </w:p>
    <w:p w:rsidR="00221C25" w:rsidRDefault="006E4580">
      <w:pPr>
        <w:spacing w:line="180" w:lineRule="exact"/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ncl</w:t>
      </w:r>
      <w:proofErr w:type="spellEnd"/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221C25" w:rsidRDefault="00221C25">
      <w:pPr>
        <w:spacing w:before="3" w:line="100" w:lineRule="exact"/>
        <w:rPr>
          <w:sz w:val="10"/>
          <w:szCs w:val="10"/>
        </w:rPr>
      </w:pPr>
    </w:p>
    <w:p w:rsidR="00221C25" w:rsidRDefault="006E4580">
      <w:pPr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o:</w:t>
      </w:r>
    </w:p>
    <w:p w:rsidR="00221C25" w:rsidRDefault="00221C25">
      <w:pPr>
        <w:spacing w:before="1" w:line="140" w:lineRule="exact"/>
        <w:rPr>
          <w:sz w:val="14"/>
          <w:szCs w:val="14"/>
        </w:rPr>
      </w:pPr>
    </w:p>
    <w:p w:rsidR="00221C25" w:rsidRDefault="006E4580">
      <w:pPr>
        <w:spacing w:line="240" w:lineRule="exact"/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cat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on:</w:t>
      </w:r>
    </w:p>
    <w:p w:rsidR="00221C25" w:rsidRDefault="00221C25">
      <w:pPr>
        <w:spacing w:before="3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spacing w:before="47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2</w:t>
      </w:r>
      <w:r>
        <w:rPr>
          <w:rFonts w:ascii="Arial" w:eastAsia="Arial" w:hAnsi="Arial" w:cs="Arial"/>
          <w:position w:val="8"/>
          <w:sz w:val="10"/>
          <w:szCs w:val="10"/>
        </w:rPr>
        <w:t xml:space="preserve">8  </w:t>
      </w:r>
      <w:r>
        <w:rPr>
          <w:rFonts w:ascii="Arial" w:eastAsia="Arial" w:hAnsi="Arial" w:cs="Arial"/>
          <w:spacing w:val="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221C25" w:rsidRDefault="0002426A">
      <w:pPr>
        <w:spacing w:line="240" w:lineRule="exact"/>
        <w:ind w:left="4370" w:right="4265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387" style="position:absolute;left:0;text-align:left;margin-left:51pt;margin-top:801.5pt;width:144.05pt;height:0;z-index:-4081;mso-position-horizontal-relative:page;mso-position-vertical-relative:page" coordorigin="1020,16030" coordsize="2881,0">
            <v:shape id="_x0000_s1388" style="position:absolute;left:1020;top:16030;width:2881;height:0" coordorigin="1020,16030" coordsize="2881,0" path="m1020,16030r2881,e" filled="f" strokeweight=".20464mm">
              <v:path arrowok="t"/>
            </v:shape>
            <w10:wrap anchorx="page" anchory="page"/>
          </v:group>
        </w:pict>
      </w:r>
      <w:r w:rsidR="006E4580">
        <w:rPr>
          <w:rFonts w:ascii="Arial" w:eastAsia="Arial" w:hAnsi="Arial" w:cs="Arial"/>
          <w:spacing w:val="-1"/>
          <w:sz w:val="22"/>
          <w:szCs w:val="22"/>
        </w:rPr>
        <w:t>A</w:t>
      </w:r>
      <w:r w:rsidR="006E4580">
        <w:rPr>
          <w:rFonts w:ascii="Arial" w:eastAsia="Arial" w:hAnsi="Arial" w:cs="Arial"/>
          <w:sz w:val="22"/>
          <w:szCs w:val="22"/>
        </w:rPr>
        <w:t>2</w:t>
      </w:r>
      <w:r w:rsidR="00094242">
        <w:rPr>
          <w:rFonts w:ascii="Arial" w:eastAsia="Arial" w:hAnsi="Arial" w:cs="Arial"/>
          <w:spacing w:val="2"/>
          <w:sz w:val="22"/>
          <w:szCs w:val="22"/>
        </w:rPr>
        <w:t>-</w:t>
      </w:r>
      <w:r w:rsidR="006E4580">
        <w:rPr>
          <w:rFonts w:ascii="Arial" w:eastAsia="Arial" w:hAnsi="Arial" w:cs="Arial"/>
          <w:sz w:val="22"/>
          <w:szCs w:val="22"/>
        </w:rPr>
        <w:t>2</w:t>
      </w:r>
    </w:p>
    <w:p w:rsidR="00432479" w:rsidRDefault="00432479" w:rsidP="00432479">
      <w:pPr>
        <w:tabs>
          <w:tab w:val="left" w:pos="0"/>
        </w:tabs>
        <w:spacing w:line="240" w:lineRule="exact"/>
        <w:ind w:right="8449"/>
        <w:rPr>
          <w:rFonts w:ascii="Arial" w:eastAsia="Arial" w:hAnsi="Arial" w:cs="Arial"/>
          <w:sz w:val="22"/>
          <w:szCs w:val="22"/>
        </w:rPr>
        <w:sectPr w:rsidR="00432479">
          <w:footerReference w:type="default" r:id="rId9"/>
          <w:pgSz w:w="11900" w:h="16860"/>
          <w:pgMar w:top="1220" w:right="1680" w:bottom="0" w:left="920" w:header="0" w:footer="0" w:gutter="0"/>
          <w:cols w:space="720"/>
        </w:sectPr>
      </w:pPr>
    </w:p>
    <w:p w:rsidR="00221C25" w:rsidRPr="00147E71" w:rsidRDefault="00221C25" w:rsidP="00147E71">
      <w:pPr>
        <w:spacing w:line="200" w:lineRule="exact"/>
        <w:rPr>
          <w:sz w:val="2"/>
          <w:szCs w:val="2"/>
        </w:rPr>
      </w:pPr>
    </w:p>
    <w:sectPr w:rsidR="00221C25" w:rsidRPr="00147E71" w:rsidSect="00147E71">
      <w:footerReference w:type="default" r:id="rId10"/>
      <w:pgSz w:w="11900" w:h="16860"/>
      <w:pgMar w:top="480" w:right="900" w:bottom="0" w:left="1020" w:header="0" w:footer="0" w:gutter="0"/>
      <w:cols w:num="2" w:space="720" w:equalWidth="0">
        <w:col w:w="6041" w:space="2042"/>
        <w:col w:w="18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6A" w:rsidRDefault="0002426A">
      <w:r>
        <w:separator/>
      </w:r>
    </w:p>
  </w:endnote>
  <w:endnote w:type="continuationSeparator" w:id="0">
    <w:p w:rsidR="0002426A" w:rsidRDefault="0002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6A" w:rsidRDefault="0002426A">
      <w:r>
        <w:separator/>
      </w:r>
    </w:p>
  </w:footnote>
  <w:footnote w:type="continuationSeparator" w:id="0">
    <w:p w:rsidR="0002426A" w:rsidRDefault="0002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2426A"/>
    <w:rsid w:val="00094242"/>
    <w:rsid w:val="00147E71"/>
    <w:rsid w:val="001745E1"/>
    <w:rsid w:val="00221C25"/>
    <w:rsid w:val="00252415"/>
    <w:rsid w:val="00432479"/>
    <w:rsid w:val="004A3D81"/>
    <w:rsid w:val="00530829"/>
    <w:rsid w:val="006E4580"/>
    <w:rsid w:val="00713188"/>
    <w:rsid w:val="009E1882"/>
    <w:rsid w:val="00A3082E"/>
    <w:rsid w:val="00DF5459"/>
    <w:rsid w:val="00E37311"/>
    <w:rsid w:val="00E52039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BE17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FDAB-60E0-4127-9996-7827482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2018-06-27T10:45:00Z</dcterms:created>
  <dcterms:modified xsi:type="dcterms:W3CDTF">2018-06-27T10:45:00Z</dcterms:modified>
</cp:coreProperties>
</file>