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25" w:rsidRDefault="006E4580" w:rsidP="00A3082E">
      <w:pPr>
        <w:spacing w:before="70"/>
        <w:ind w:left="7797"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="00A3082E">
        <w:rPr>
          <w:rFonts w:ascii="Arial" w:eastAsia="Arial" w:hAnsi="Arial" w:cs="Arial"/>
          <w:b/>
          <w:spacing w:val="6"/>
          <w:sz w:val="24"/>
          <w:szCs w:val="24"/>
        </w:rPr>
        <w:t>ppendix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="00A3082E">
        <w:rPr>
          <w:rFonts w:ascii="Arial" w:eastAsia="Arial" w:hAnsi="Arial" w:cs="Arial"/>
          <w:b/>
          <w:spacing w:val="4"/>
          <w:sz w:val="24"/>
          <w:szCs w:val="24"/>
        </w:rPr>
        <w:t>nnex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to</w:t>
      </w:r>
    </w:p>
    <w:p w:rsidR="00221C25" w:rsidRDefault="00A3082E" w:rsidP="00A3082E">
      <w:pPr>
        <w:spacing w:line="240" w:lineRule="exact"/>
        <w:ind w:left="7077" w:right="222" w:firstLine="1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</w:t>
      </w:r>
      <w:r w:rsidR="00351E36" w:rsidRPr="00351E36">
        <w:rPr>
          <w:rFonts w:ascii="Arial" w:eastAsia="Arial" w:hAnsi="Arial" w:cs="Arial"/>
          <w:b/>
          <w:spacing w:val="1"/>
          <w:sz w:val="24"/>
          <w:szCs w:val="24"/>
        </w:rPr>
        <w:t>2018DIN07-077</w:t>
      </w:r>
      <w:bookmarkStart w:id="0" w:name="_GoBack"/>
      <w:bookmarkEnd w:id="0"/>
    </w:p>
    <w:p w:rsidR="00221C25" w:rsidRDefault="00A3082E" w:rsidP="00A3082E">
      <w:pPr>
        <w:spacing w:line="240" w:lineRule="exact"/>
        <w:ind w:right="2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 xml:space="preserve">                                                                                                          </w:t>
      </w:r>
      <w:r w:rsidR="006E4580"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ated</w:t>
      </w:r>
      <w:r w:rsidR="006E458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 w:rsidR="00351E36">
        <w:rPr>
          <w:rFonts w:ascii="Arial" w:eastAsia="Arial" w:hAnsi="Arial" w:cs="Arial"/>
          <w:b/>
          <w:sz w:val="24"/>
          <w:szCs w:val="24"/>
        </w:rPr>
        <w:t>l</w:t>
      </w:r>
      <w:r w:rsidR="006E458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E4580">
        <w:rPr>
          <w:rFonts w:ascii="Arial" w:eastAsia="Arial" w:hAnsi="Arial" w:cs="Arial"/>
          <w:b/>
          <w:sz w:val="24"/>
          <w:szCs w:val="24"/>
        </w:rPr>
        <w:t>8</w:t>
      </w:r>
    </w:p>
    <w:p w:rsidR="00221C25" w:rsidRDefault="00221C25">
      <w:pPr>
        <w:spacing w:before="7" w:line="100" w:lineRule="exact"/>
        <w:rPr>
          <w:sz w:val="11"/>
          <w:szCs w:val="11"/>
        </w:rPr>
      </w:pPr>
    </w:p>
    <w:p w:rsidR="00221C25" w:rsidRDefault="00221C25">
      <w:pPr>
        <w:spacing w:line="200" w:lineRule="exact"/>
      </w:pPr>
    </w:p>
    <w:p w:rsidR="00221C25" w:rsidRDefault="006E4580">
      <w:pPr>
        <w:ind w:lef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9"/>
          <w:sz w:val="24"/>
          <w:szCs w:val="24"/>
        </w:rPr>
        <w:t>C</w:t>
      </w:r>
      <w:r>
        <w:rPr>
          <w:rFonts w:ascii="Arial" w:eastAsia="Arial" w:hAnsi="Arial" w:cs="Arial"/>
          <w:b/>
          <w:spacing w:val="-1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FOR </w:t>
      </w:r>
      <w:r>
        <w:rPr>
          <w:rFonts w:ascii="Arial" w:eastAsia="Arial" w:hAnsi="Arial" w:cs="Arial"/>
          <w:b/>
          <w:spacing w:val="2"/>
          <w:sz w:val="24"/>
          <w:szCs w:val="24"/>
        </w:rPr>
        <w:t>ST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 CL</w:t>
      </w:r>
      <w:r>
        <w:rPr>
          <w:rFonts w:ascii="Arial" w:eastAsia="Arial" w:hAnsi="Arial" w:cs="Arial"/>
          <w:b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6"/>
          <w:sz w:val="24"/>
          <w:szCs w:val="24"/>
        </w:rPr>
        <w:t>M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IC CL</w:t>
      </w:r>
      <w:r>
        <w:rPr>
          <w:rFonts w:ascii="Arial" w:eastAsia="Arial" w:hAnsi="Arial" w:cs="Arial"/>
          <w:b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pacing w:val="1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221C25" w:rsidRDefault="00221C2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475"/>
        <w:gridCol w:w="4743"/>
      </w:tblGrid>
      <w:tr w:rsidR="00221C25">
        <w:trPr>
          <w:trHeight w:hRule="exact" w:val="6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60" w:lineRule="exact"/>
              <w:rPr>
                <w:sz w:val="16"/>
                <w:szCs w:val="16"/>
              </w:rPr>
            </w:pPr>
          </w:p>
          <w:p w:rsidR="00221C25" w:rsidRDefault="006E4580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60" w:lineRule="exact"/>
              <w:rPr>
                <w:sz w:val="16"/>
                <w:szCs w:val="16"/>
              </w:rPr>
            </w:pPr>
          </w:p>
          <w:p w:rsidR="00221C25" w:rsidRDefault="006E4580">
            <w:pPr>
              <w:ind w:left="1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60" w:lineRule="exact"/>
              <w:rPr>
                <w:sz w:val="16"/>
                <w:szCs w:val="16"/>
              </w:rPr>
            </w:pPr>
          </w:p>
          <w:p w:rsidR="00221C25" w:rsidRDefault="006E4580">
            <w:pPr>
              <w:ind w:left="1969" w:right="19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221C25">
        <w:trPr>
          <w:trHeight w:hRule="exact" w:val="2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00" w:lineRule="exact"/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position w:val="1"/>
                <w:sz w:val="22"/>
                <w:szCs w:val="22"/>
              </w:rPr>
              <w:t>a)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00" w:lineRule="exact"/>
              <w:ind w:left="2058" w:right="20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22"/>
                <w:szCs w:val="22"/>
              </w:rPr>
              <w:t>b)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00" w:lineRule="exact"/>
              <w:ind w:left="2195" w:right="21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position w:val="1"/>
                <w:sz w:val="22"/>
                <w:szCs w:val="22"/>
              </w:rPr>
              <w:t>c)</w:t>
            </w:r>
          </w:p>
        </w:tc>
      </w:tr>
      <w:tr w:rsidR="00221C25">
        <w:trPr>
          <w:trHeight w:hRule="exact" w:val="33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5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5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&amp;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5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48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3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oint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  <w:p w:rsidR="00221C25" w:rsidRDefault="00221C25">
            <w:pPr>
              <w:spacing w:before="4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spacing w:line="364" w:lineRule="auto"/>
              <w:ind w:left="54" w:right="37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  <w:p w:rsidR="00221C25" w:rsidRDefault="006E4580">
            <w:pPr>
              <w:spacing w:before="11" w:line="364" w:lineRule="auto"/>
              <w:ind w:left="54" w:right="26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21C25" w:rsidRDefault="006E4580">
            <w:pPr>
              <w:spacing w:before="13" w:line="358" w:lineRule="auto"/>
              <w:ind w:left="54" w:right="23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21C25" w:rsidRDefault="006E4580">
            <w:pPr>
              <w:spacing w:before="21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Di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83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ss:</w:t>
            </w:r>
          </w:p>
          <w:p w:rsidR="00221C25" w:rsidRDefault="00221C25">
            <w:pPr>
              <w:spacing w:before="9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nc T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ax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8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s:</w:t>
            </w:r>
          </w:p>
          <w:p w:rsidR="00221C25" w:rsidRDefault="00221C25">
            <w:pPr>
              <w:spacing w:before="4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7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7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7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 of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:rsidR="00221C25" w:rsidRDefault="006E4580">
            <w:pPr>
              <w:spacing w:line="220" w:lineRule="exact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ason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83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7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5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221C25" w:rsidRDefault="00221C25">
            <w:pPr>
              <w:spacing w:before="2" w:line="100" w:lineRule="exact"/>
              <w:rPr>
                <w:sz w:val="11"/>
                <w:szCs w:val="11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00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Rou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73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00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xit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221C25" w:rsidRDefault="00221C25">
            <w:pPr>
              <w:spacing w:before="9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00"/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5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00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 of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7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7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cle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mbers</w:t>
            </w:r>
          </w:p>
          <w:p w:rsidR="00221C25" w:rsidRDefault="006E4580">
            <w:pPr>
              <w:spacing w:before="61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(w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3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8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el: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ectPr w:rsidR="00221C25">
          <w:footerReference w:type="default" r:id="rId8"/>
          <w:pgSz w:w="11900" w:h="16860"/>
          <w:pgMar w:top="1080" w:right="940" w:bottom="280" w:left="800" w:header="0" w:footer="796" w:gutter="0"/>
          <w:pgNumType w:start="1"/>
          <w:cols w:space="720"/>
        </w:sectPr>
      </w:pPr>
    </w:p>
    <w:p w:rsidR="00221C25" w:rsidRDefault="00221C2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475"/>
        <w:gridCol w:w="3411"/>
        <w:gridCol w:w="1332"/>
      </w:tblGrid>
      <w:tr w:rsidR="00221C25">
        <w:trPr>
          <w:trHeight w:hRule="exact" w:val="60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60" w:lineRule="exact"/>
              <w:rPr>
                <w:sz w:val="16"/>
                <w:szCs w:val="16"/>
              </w:rPr>
            </w:pPr>
          </w:p>
          <w:p w:rsidR="00221C25" w:rsidRDefault="006E4580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60" w:lineRule="exact"/>
              <w:rPr>
                <w:sz w:val="16"/>
                <w:szCs w:val="16"/>
              </w:rPr>
            </w:pPr>
          </w:p>
          <w:p w:rsidR="00221C25" w:rsidRDefault="006E4580">
            <w:pPr>
              <w:ind w:left="1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60" w:lineRule="exact"/>
              <w:rPr>
                <w:sz w:val="16"/>
                <w:szCs w:val="16"/>
              </w:rPr>
            </w:pPr>
          </w:p>
          <w:p w:rsidR="00221C25" w:rsidRDefault="006E4580">
            <w:pPr>
              <w:ind w:left="1969" w:right="19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221C25">
        <w:trPr>
          <w:trHeight w:hRule="exact" w:val="73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Rol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When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  <w:p w:rsidR="00221C25" w:rsidRDefault="00221C25">
            <w:pPr>
              <w:spacing w:before="1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y)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2"/>
              <w:ind w:left="249" w:right="2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2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249" w:right="2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3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256" w:right="25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2"/>
              <w:ind w:left="249" w:right="2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2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7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1C25" w:rsidRDefault="00221C25">
            <w:pPr>
              <w:spacing w:before="8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spacing w:line="240" w:lineRule="exact"/>
              <w:ind w:left="54" w:right="5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sura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tri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rom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 slo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17" w:line="200" w:lineRule="exact"/>
            </w:pPr>
          </w:p>
          <w:p w:rsidR="00221C25" w:rsidRDefault="006E4580">
            <w:pPr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</w:tr>
      <w:tr w:rsidR="00221C25">
        <w:trPr>
          <w:trHeight w:hRule="exact" w:val="34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9"/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7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Wea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rri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6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5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5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 as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4"/>
              <w:ind w:left="251" w:right="2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4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11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7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5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21C25" w:rsidRDefault="006E4580">
            <w:pPr>
              <w:spacing w:before="19" w:line="380" w:lineRule="exact"/>
              <w:ind w:left="54" w:right="36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ount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13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4"/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7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 We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221C25" w:rsidRDefault="006E4580">
            <w:pPr>
              <w:spacing w:line="240" w:lineRule="exact"/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21C25" w:rsidRDefault="00221C25">
            <w:pPr>
              <w:spacing w:before="1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  <w:p w:rsidR="00221C25" w:rsidRDefault="00221C25">
            <w:pPr>
              <w:spacing w:before="9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156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7"/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3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spacing w:line="365" w:lineRule="auto"/>
              <w:ind w:left="54" w:right="35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pes:</w:t>
            </w:r>
          </w:p>
          <w:p w:rsidR="00221C25" w:rsidRDefault="006E4580">
            <w:pPr>
              <w:spacing w:before="2"/>
              <w:ind w:left="54" w:right="3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4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line="200" w:lineRule="exact"/>
        <w:sectPr w:rsidR="00221C25">
          <w:pgSz w:w="11900" w:h="16860"/>
          <w:pgMar w:top="980" w:right="940" w:bottom="280" w:left="800" w:header="0" w:footer="796" w:gutter="0"/>
          <w:cols w:space="720"/>
        </w:sectPr>
      </w:pPr>
    </w:p>
    <w:p w:rsidR="00221C25" w:rsidRDefault="00221C25">
      <w:pPr>
        <w:spacing w:before="7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6E458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</w:t>
      </w:r>
      <w:r>
        <w:rPr>
          <w:rFonts w:ascii="Arial" w:eastAsia="Arial" w:hAnsi="Arial" w:cs="Arial"/>
          <w:b/>
          <w:spacing w:val="-3"/>
          <w:sz w:val="24"/>
          <w:szCs w:val="24"/>
        </w:rPr>
        <w:t>ut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:</w:t>
      </w:r>
    </w:p>
    <w:p w:rsidR="00221C25" w:rsidRDefault="00221C25">
      <w:pPr>
        <w:spacing w:before="9" w:line="180" w:lineRule="exact"/>
        <w:rPr>
          <w:sz w:val="19"/>
          <w:szCs w:val="19"/>
        </w:rPr>
      </w:pPr>
    </w:p>
    <w:p w:rsidR="00221C25" w:rsidRDefault="006E4580">
      <w:pPr>
        <w:spacing w:line="260" w:lineRule="exact"/>
        <w:ind w:left="119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plom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position w:val="-1"/>
          <w:sz w:val="24"/>
          <w:szCs w:val="24"/>
        </w:rPr>
        <w:t>ic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221C25" w:rsidRDefault="006E4580">
      <w:pPr>
        <w:spacing w:before="32"/>
        <w:rPr>
          <w:rFonts w:ascii="Arial" w:eastAsia="Arial" w:hAnsi="Arial" w:cs="Arial"/>
          <w:sz w:val="22"/>
          <w:szCs w:val="22"/>
        </w:rPr>
        <w:sectPr w:rsidR="00221C25">
          <w:type w:val="continuous"/>
          <w:pgSz w:w="11900" w:h="16860"/>
          <w:pgMar w:top="720" w:right="940" w:bottom="0" w:left="800" w:header="720" w:footer="720" w:gutter="0"/>
          <w:cols w:num="2" w:space="720" w:equalWidth="0">
            <w:col w:w="2623" w:space="1178"/>
            <w:col w:w="6359"/>
          </w:cols>
        </w:sectPr>
      </w:pPr>
      <w:r>
        <w:br w:type="column"/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re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f req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d)</w:t>
      </w:r>
    </w:p>
    <w:p w:rsidR="00221C25" w:rsidRDefault="00221C25">
      <w:pPr>
        <w:spacing w:before="2" w:line="180" w:lineRule="exact"/>
        <w:rPr>
          <w:sz w:val="18"/>
          <w:szCs w:val="18"/>
        </w:rPr>
      </w:pPr>
    </w:p>
    <w:p w:rsidR="00221C25" w:rsidRDefault="006E458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21C25" w:rsidRDefault="006E4580">
      <w:pPr>
        <w:spacing w:before="3" w:line="480" w:lineRule="atLeast"/>
        <w:ind w:left="119" w:right="7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ff Cl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G7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D.</w:t>
      </w:r>
    </w:p>
    <w:p w:rsidR="00221C25" w:rsidRDefault="006E4580">
      <w:pPr>
        <w:spacing w:before="3" w:line="220" w:lineRule="exact"/>
        <w:ind w:left="119" w:right="6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-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221C25" w:rsidRDefault="00221C25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553"/>
        <w:gridCol w:w="2542"/>
        <w:gridCol w:w="2271"/>
      </w:tblGrid>
      <w:tr w:rsidR="00221C25">
        <w:trPr>
          <w:trHeight w:hRule="exact" w:val="466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3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93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n: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ectPr w:rsidR="00221C25">
          <w:type w:val="continuous"/>
          <w:pgSz w:w="11900" w:h="16860"/>
          <w:pgMar w:top="720" w:right="940" w:bottom="0" w:left="800" w:header="720" w:footer="720" w:gutter="0"/>
          <w:cols w:space="720"/>
        </w:sectPr>
      </w:pPr>
    </w:p>
    <w:p w:rsidR="00221C25" w:rsidRPr="0041380C" w:rsidRDefault="00221C25" w:rsidP="0041380C">
      <w:pPr>
        <w:spacing w:before="67"/>
        <w:ind w:right="458"/>
        <w:rPr>
          <w:rFonts w:ascii="Arial" w:eastAsia="Arial" w:hAnsi="Arial" w:cs="Arial"/>
          <w:sz w:val="2"/>
          <w:szCs w:val="2"/>
        </w:rPr>
      </w:pPr>
    </w:p>
    <w:sectPr w:rsidR="00221C25" w:rsidRPr="0041380C" w:rsidSect="0041380C">
      <w:footerReference w:type="default" r:id="rId9"/>
      <w:pgSz w:w="11900" w:h="16860"/>
      <w:pgMar w:top="480" w:right="880" w:bottom="0" w:left="800" w:header="0" w:footer="0" w:gutter="0"/>
      <w:cols w:num="2" w:space="720" w:equalWidth="0">
        <w:col w:w="7857" w:space="201"/>
        <w:col w:w="2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10" w:rsidRDefault="00FC5810">
      <w:r>
        <w:separator/>
      </w:r>
    </w:p>
  </w:endnote>
  <w:endnote w:type="continuationSeparator" w:id="0">
    <w:p w:rsidR="00FC5810" w:rsidRDefault="00F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80" w:rsidRDefault="00FC58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0pt;margin-top:792.2pt;width:35.1pt;height:14pt;z-index:-251658752;mso-position-horizontal-relative:page;mso-position-vertical-relative:page" filled="f" stroked="f">
          <v:textbox inset="0,0,0,0">
            <w:txbxContent>
              <w:p w:rsidR="00037C80" w:rsidRDefault="00037C80">
                <w:pPr>
                  <w:spacing w:line="260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A1-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51E36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80" w:rsidRDefault="00037C8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10" w:rsidRDefault="00FC5810">
      <w:r>
        <w:separator/>
      </w:r>
    </w:p>
  </w:footnote>
  <w:footnote w:type="continuationSeparator" w:id="0">
    <w:p w:rsidR="00FC5810" w:rsidRDefault="00FC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5CC"/>
    <w:multiLevelType w:val="multilevel"/>
    <w:tmpl w:val="3C609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5"/>
    <w:rsid w:val="00037C80"/>
    <w:rsid w:val="00094242"/>
    <w:rsid w:val="001745E1"/>
    <w:rsid w:val="00221C25"/>
    <w:rsid w:val="002C6483"/>
    <w:rsid w:val="00351E36"/>
    <w:rsid w:val="0041380C"/>
    <w:rsid w:val="004B2AD6"/>
    <w:rsid w:val="006E4580"/>
    <w:rsid w:val="00713188"/>
    <w:rsid w:val="007B24FB"/>
    <w:rsid w:val="009200B8"/>
    <w:rsid w:val="00A3082E"/>
    <w:rsid w:val="00B93E20"/>
    <w:rsid w:val="00B975DD"/>
    <w:rsid w:val="00DF5459"/>
    <w:rsid w:val="00E37311"/>
    <w:rsid w:val="00F218B2"/>
    <w:rsid w:val="00F55155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9F960BF"/>
  <w15:docId w15:val="{689C9B87-999B-43F0-A666-4E26B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89FA-1C57-49D3-BBAB-4E3BCB4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Simmonds, Janice E1 (DDC-BM Assistant)</cp:lastModifiedBy>
  <cp:revision>2</cp:revision>
  <dcterms:created xsi:type="dcterms:W3CDTF">2018-06-27T10:41:00Z</dcterms:created>
  <dcterms:modified xsi:type="dcterms:W3CDTF">2018-06-27T10:41:00Z</dcterms:modified>
</cp:coreProperties>
</file>